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3E9C" w14:textId="16EF2E4B" w:rsidR="00793243" w:rsidRPr="004958EB" w:rsidRDefault="00793243" w:rsidP="004958EB">
      <w:pPr>
        <w:pStyle w:val="Corpotesto"/>
        <w:kinsoku w:val="0"/>
        <w:overflowPunct w:val="0"/>
        <w:spacing w:line="318" w:lineRule="exact"/>
        <w:ind w:left="993"/>
        <w:jc w:val="center"/>
        <w:rPr>
          <w:rFonts w:ascii="Palatino Linotype" w:hAnsi="Palatino Linotype"/>
        </w:rPr>
      </w:pPr>
      <w:bookmarkStart w:id="0" w:name="_GoBack"/>
      <w:bookmarkEnd w:id="0"/>
      <w:r w:rsidRPr="008D4D79">
        <w:rPr>
          <w:rFonts w:ascii="Palatino Linotype" w:hAnsi="Palatino Linotype"/>
          <w:spacing w:val="-1"/>
          <w:sz w:val="24"/>
          <w:szCs w:val="24"/>
        </w:rPr>
        <w:t>PROGRAMMAZIONE</w:t>
      </w:r>
      <w:r w:rsidRPr="008D4D79">
        <w:rPr>
          <w:rFonts w:ascii="Palatino Linotype" w:hAnsi="Palatino Linotype"/>
          <w:spacing w:val="-24"/>
          <w:sz w:val="24"/>
          <w:szCs w:val="24"/>
        </w:rPr>
        <w:t xml:space="preserve"> </w:t>
      </w:r>
      <w:r w:rsidRPr="008D4D79">
        <w:rPr>
          <w:rFonts w:ascii="Palatino Linotype" w:hAnsi="Palatino Linotype"/>
          <w:spacing w:val="-1"/>
          <w:sz w:val="24"/>
          <w:szCs w:val="24"/>
        </w:rPr>
        <w:t>DISCIPLINARE</w:t>
      </w:r>
      <w:r w:rsidR="004958EB">
        <w:rPr>
          <w:rFonts w:ascii="Palatino Linotype" w:hAnsi="Palatino Linotype"/>
          <w:spacing w:val="-1"/>
          <w:sz w:val="24"/>
          <w:szCs w:val="24"/>
        </w:rPr>
        <w:t xml:space="preserve">  </w:t>
      </w:r>
      <w:r w:rsidR="004958EB" w:rsidRPr="008D4D79">
        <w:rPr>
          <w:rFonts w:ascii="Palatino Linotype" w:hAnsi="Palatino Linotype"/>
          <w:b/>
          <w:bCs/>
          <w:spacing w:val="-1"/>
        </w:rPr>
        <w:t>a.s. 2021-22</w:t>
      </w:r>
    </w:p>
    <w:p w14:paraId="17D04C27" w14:textId="77777777" w:rsidR="00793243" w:rsidRPr="008D4D79" w:rsidRDefault="00793243" w:rsidP="00793243">
      <w:pPr>
        <w:pStyle w:val="Corpotesto"/>
        <w:kinsoku w:val="0"/>
        <w:overflowPunct w:val="0"/>
        <w:spacing w:before="6"/>
        <w:ind w:left="993"/>
        <w:rPr>
          <w:rFonts w:ascii="Palatino Linotype" w:hAnsi="Palatino Linotype"/>
          <w:b/>
          <w:bCs/>
        </w:rPr>
      </w:pPr>
    </w:p>
    <w:p w14:paraId="58534403" w14:textId="4A01FF37" w:rsidR="00793243" w:rsidRDefault="00793243" w:rsidP="00CD4505">
      <w:pPr>
        <w:pStyle w:val="Corpotesto"/>
        <w:kinsoku w:val="0"/>
        <w:overflowPunct w:val="0"/>
        <w:spacing w:before="64"/>
        <w:ind w:left="993" w:right="11907"/>
        <w:rPr>
          <w:rFonts w:ascii="Palatino Linotype" w:hAnsi="Palatino Linotype"/>
          <w:b/>
          <w:bCs/>
          <w:spacing w:val="23"/>
        </w:rPr>
      </w:pPr>
      <w:r w:rsidRPr="008D4D79">
        <w:rPr>
          <w:rFonts w:ascii="Palatino Linotype" w:hAnsi="Palatino Linotype"/>
          <w:b/>
          <w:bCs/>
          <w:spacing w:val="-1"/>
        </w:rPr>
        <w:t>Disciplina:</w:t>
      </w:r>
      <w:r w:rsidRPr="008D4D79">
        <w:rPr>
          <w:rFonts w:ascii="Palatino Linotype" w:hAnsi="Palatino Linotype"/>
          <w:b/>
          <w:bCs/>
          <w:spacing w:val="26"/>
        </w:rPr>
        <w:t xml:space="preserve"> </w:t>
      </w:r>
      <w:r w:rsidRPr="008D4D79">
        <w:rPr>
          <w:rFonts w:ascii="Palatino Linotype" w:hAnsi="Palatino Linotype"/>
          <w:b/>
          <w:bCs/>
          <w:spacing w:val="-1"/>
        </w:rPr>
        <w:t>Docente:</w:t>
      </w:r>
    </w:p>
    <w:p w14:paraId="2D062AB8" w14:textId="1D621F30" w:rsidR="00793243" w:rsidRPr="008D4D79" w:rsidRDefault="00793243" w:rsidP="00793243">
      <w:pPr>
        <w:pStyle w:val="Corpotesto"/>
        <w:kinsoku w:val="0"/>
        <w:overflowPunct w:val="0"/>
        <w:spacing w:before="64"/>
        <w:ind w:left="993" w:right="12347"/>
        <w:rPr>
          <w:rFonts w:ascii="Palatino Linotype" w:hAnsi="Palatino Linotype"/>
        </w:rPr>
      </w:pPr>
      <w:r w:rsidRPr="008D4D79">
        <w:rPr>
          <w:rFonts w:ascii="Palatino Linotype" w:hAnsi="Palatino Linotype"/>
          <w:b/>
          <w:bCs/>
          <w:spacing w:val="-1"/>
        </w:rPr>
        <w:t>Classe:</w:t>
      </w:r>
    </w:p>
    <w:p w14:paraId="60A1914F" w14:textId="77777777" w:rsidR="00793243" w:rsidRPr="008D4D79" w:rsidRDefault="00793243" w:rsidP="00793243">
      <w:pPr>
        <w:pStyle w:val="Corpotesto"/>
        <w:kinsoku w:val="0"/>
        <w:overflowPunct w:val="0"/>
        <w:ind w:left="993"/>
        <w:rPr>
          <w:rFonts w:ascii="Palatino Linotype" w:hAnsi="Palatino Linotype"/>
          <w:b/>
          <w:bCs/>
        </w:rPr>
      </w:pPr>
    </w:p>
    <w:p w14:paraId="70F742A6" w14:textId="0D64FD30" w:rsidR="00D9197F" w:rsidRDefault="00D9197F" w:rsidP="004C0E94">
      <w:pPr>
        <w:rPr>
          <w:sz w:val="18"/>
          <w:szCs w:val="18"/>
        </w:rPr>
      </w:pPr>
    </w:p>
    <w:p w14:paraId="70AB0B15" w14:textId="77777777" w:rsidR="00793243" w:rsidRPr="008D4D79" w:rsidRDefault="00793243" w:rsidP="00793243">
      <w:pPr>
        <w:pStyle w:val="Titolo2"/>
        <w:shd w:val="clear" w:color="auto" w:fill="EAF1DD" w:themeFill="accent3" w:themeFillTint="33"/>
        <w:ind w:left="851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z w:val="24"/>
          <w:szCs w:val="24"/>
        </w:rPr>
        <w:t>Situazione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partenza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della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classe</w:t>
      </w:r>
    </w:p>
    <w:p w14:paraId="6CD51A6A" w14:textId="77777777" w:rsidR="00793243" w:rsidRPr="008D4D79" w:rsidRDefault="00793243" w:rsidP="00793243">
      <w:pPr>
        <w:pStyle w:val="Corpotesto"/>
        <w:kinsoku w:val="0"/>
        <w:overflowPunct w:val="0"/>
        <w:spacing w:before="1"/>
        <w:rPr>
          <w:rFonts w:ascii="Palatino Linotype" w:hAnsi="Palatino Linotype"/>
          <w:b/>
          <w:bCs/>
        </w:rPr>
      </w:pPr>
    </w:p>
    <w:p w14:paraId="46634307" w14:textId="77777777" w:rsidR="00793243" w:rsidRPr="008D4D79" w:rsidRDefault="00793243" w:rsidP="00793243">
      <w:pPr>
        <w:pStyle w:val="Corpotesto"/>
        <w:tabs>
          <w:tab w:val="left" w:pos="2279"/>
        </w:tabs>
        <w:kinsoku w:val="0"/>
        <w:overflowPunct w:val="0"/>
        <w:spacing w:line="247" w:lineRule="auto"/>
        <w:ind w:left="851" w:right="236"/>
        <w:rPr>
          <w:rFonts w:ascii="Palatino Linotype" w:hAnsi="Palatino Linotype"/>
          <w:color w:val="212934"/>
          <w:w w:val="99"/>
        </w:rPr>
      </w:pPr>
      <w:r w:rsidRPr="008D4D79">
        <w:rPr>
          <w:rFonts w:ascii="Palatino Linotype" w:hAnsi="Palatino Linotype"/>
          <w:b/>
          <w:bCs/>
        </w:rPr>
        <w:t>Profilo</w:t>
      </w:r>
      <w:r w:rsidRPr="008D4D79">
        <w:rPr>
          <w:rFonts w:ascii="Palatino Linotype" w:hAnsi="Palatino Linotype"/>
          <w:b/>
          <w:bCs/>
          <w:spacing w:val="-9"/>
        </w:rPr>
        <w:t xml:space="preserve"> </w:t>
      </w:r>
      <w:r w:rsidRPr="008D4D79">
        <w:rPr>
          <w:rFonts w:ascii="Palatino Linotype" w:hAnsi="Palatino Linotype"/>
          <w:b/>
          <w:bCs/>
        </w:rPr>
        <w:t>generale</w:t>
      </w:r>
      <w:r w:rsidRPr="008D4D79">
        <w:rPr>
          <w:rFonts w:ascii="Palatino Linotype" w:hAnsi="Palatino Linotype"/>
          <w:b/>
          <w:bCs/>
          <w:spacing w:val="-9"/>
        </w:rPr>
        <w:t xml:space="preserve"> </w:t>
      </w:r>
      <w:r w:rsidRPr="008D4D79">
        <w:rPr>
          <w:rFonts w:ascii="Palatino Linotype" w:hAnsi="Palatino Linotype"/>
          <w:b/>
          <w:bCs/>
        </w:rPr>
        <w:t>della</w:t>
      </w:r>
      <w:r w:rsidRPr="008D4D79">
        <w:rPr>
          <w:rFonts w:ascii="Palatino Linotype" w:hAnsi="Palatino Linotype"/>
          <w:b/>
          <w:bCs/>
          <w:spacing w:val="-9"/>
        </w:rPr>
        <w:t xml:space="preserve"> </w:t>
      </w:r>
      <w:r w:rsidRPr="008D4D79">
        <w:rPr>
          <w:rFonts w:ascii="Palatino Linotype" w:hAnsi="Palatino Linotype"/>
          <w:b/>
          <w:bCs/>
        </w:rPr>
        <w:t>classe</w:t>
      </w:r>
      <w:r w:rsidRPr="008D4D79">
        <w:rPr>
          <w:rFonts w:ascii="Palatino Linotype" w:hAnsi="Palatino Linotype"/>
          <w:b/>
          <w:bCs/>
          <w:spacing w:val="43"/>
        </w:rPr>
        <w:t xml:space="preserve"> </w:t>
      </w:r>
      <w:r w:rsidRPr="008D4D79">
        <w:rPr>
          <w:rFonts w:ascii="Palatino Linotype" w:hAnsi="Palatino Linotype"/>
          <w:color w:val="212934"/>
        </w:rPr>
        <w:t>(caratteristiche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cognitive,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comportamentali,</w:t>
      </w:r>
      <w:r w:rsidRPr="008D4D79">
        <w:rPr>
          <w:rFonts w:ascii="Palatino Linotype" w:hAnsi="Palatino Linotype"/>
          <w:color w:val="212934"/>
          <w:spacing w:val="-8"/>
        </w:rPr>
        <w:t xml:space="preserve"> </w:t>
      </w:r>
      <w:r w:rsidRPr="008D4D79">
        <w:rPr>
          <w:rFonts w:ascii="Palatino Linotype" w:hAnsi="Palatino Linotype"/>
          <w:color w:val="212934"/>
        </w:rPr>
        <w:t>atteggiamento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nei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confronti</w:t>
      </w:r>
      <w:r w:rsidRPr="008D4D79">
        <w:rPr>
          <w:rFonts w:ascii="Palatino Linotype" w:hAnsi="Palatino Linotype"/>
          <w:color w:val="212934"/>
          <w:spacing w:val="-8"/>
        </w:rPr>
        <w:t xml:space="preserve"> </w:t>
      </w:r>
      <w:r w:rsidRPr="008D4D79">
        <w:rPr>
          <w:rFonts w:ascii="Palatino Linotype" w:hAnsi="Palatino Linotype"/>
          <w:color w:val="212934"/>
        </w:rPr>
        <w:t>della</w:t>
      </w:r>
      <w:r w:rsidRPr="008D4D79">
        <w:rPr>
          <w:rFonts w:ascii="Palatino Linotype" w:hAnsi="Palatino Linotype"/>
          <w:color w:val="212934"/>
          <w:spacing w:val="42"/>
        </w:rPr>
        <w:t xml:space="preserve"> </w:t>
      </w:r>
      <w:r w:rsidRPr="008D4D79">
        <w:rPr>
          <w:rFonts w:ascii="Palatino Linotype" w:hAnsi="Palatino Linotype"/>
          <w:color w:val="212934"/>
        </w:rPr>
        <w:t>disciplina,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interesse,</w:t>
      </w:r>
      <w:r w:rsidRPr="008D4D79">
        <w:rPr>
          <w:rFonts w:ascii="Palatino Linotype" w:hAnsi="Palatino Linotype"/>
          <w:color w:val="212934"/>
          <w:spacing w:val="-8"/>
        </w:rPr>
        <w:t xml:space="preserve"> </w:t>
      </w:r>
      <w:r w:rsidRPr="008D4D79">
        <w:rPr>
          <w:rFonts w:ascii="Palatino Linotype" w:hAnsi="Palatino Linotype"/>
          <w:color w:val="212934"/>
        </w:rPr>
        <w:t>partecipazione)</w:t>
      </w:r>
      <w:r w:rsidRPr="008D4D79">
        <w:rPr>
          <w:rFonts w:ascii="Palatino Linotype" w:hAnsi="Palatino Linotype"/>
          <w:color w:val="212934"/>
          <w:w w:val="99"/>
        </w:rPr>
        <w:t xml:space="preserve"> </w:t>
      </w:r>
    </w:p>
    <w:p w14:paraId="690F3A62" w14:textId="77777777" w:rsidR="00793243" w:rsidRPr="008D4D79" w:rsidRDefault="00793243" w:rsidP="00793243">
      <w:pPr>
        <w:pStyle w:val="Corpotesto"/>
        <w:tabs>
          <w:tab w:val="left" w:pos="2279"/>
        </w:tabs>
        <w:kinsoku w:val="0"/>
        <w:overflowPunct w:val="0"/>
        <w:spacing w:line="247" w:lineRule="auto"/>
        <w:ind w:left="851" w:right="236"/>
        <w:rPr>
          <w:rFonts w:ascii="Palatino Linotype" w:hAnsi="Palatino Linotype"/>
          <w:color w:val="000000"/>
        </w:rPr>
      </w:pPr>
      <w:r w:rsidRPr="008D4D79">
        <w:rPr>
          <w:rFonts w:ascii="Palatino Linotype" w:hAnsi="Palatino Linotype"/>
          <w:color w:val="000000"/>
        </w:rPr>
        <w:t>La</w:t>
      </w:r>
      <w:r w:rsidRPr="008D4D79">
        <w:rPr>
          <w:rFonts w:ascii="Palatino Linotype" w:hAnsi="Palatino Linotype"/>
          <w:color w:val="000000"/>
          <w:spacing w:val="-9"/>
        </w:rPr>
        <w:t xml:space="preserve"> </w:t>
      </w:r>
      <w:r w:rsidRPr="008D4D79">
        <w:rPr>
          <w:rFonts w:ascii="Palatino Linotype" w:hAnsi="Palatino Linotype"/>
          <w:color w:val="000000"/>
        </w:rPr>
        <w:t>classe è</w:t>
      </w:r>
      <w:r w:rsidRPr="008D4D79">
        <w:rPr>
          <w:rFonts w:ascii="Palatino Linotype" w:hAnsi="Palatino Linotype"/>
          <w:color w:val="000000"/>
          <w:spacing w:val="-6"/>
        </w:rPr>
        <w:t xml:space="preserve"> </w:t>
      </w:r>
      <w:r w:rsidRPr="008D4D79">
        <w:rPr>
          <w:rFonts w:ascii="Palatino Linotype" w:hAnsi="Palatino Linotype"/>
          <w:color w:val="000000"/>
        </w:rPr>
        <w:t>composta</w:t>
      </w:r>
      <w:r w:rsidRPr="008D4D79">
        <w:rPr>
          <w:rFonts w:ascii="Palatino Linotype" w:hAnsi="Palatino Linotype"/>
          <w:color w:val="000000"/>
          <w:spacing w:val="-6"/>
        </w:rPr>
        <w:t xml:space="preserve"> </w:t>
      </w:r>
      <w:r w:rsidRPr="008D4D79">
        <w:rPr>
          <w:rFonts w:ascii="Palatino Linotype" w:hAnsi="Palatino Linotype"/>
          <w:color w:val="000000"/>
        </w:rPr>
        <w:t>da</w:t>
      </w:r>
    </w:p>
    <w:p w14:paraId="77477667" w14:textId="77777777" w:rsidR="00793243" w:rsidRPr="008D4D79" w:rsidRDefault="00793243" w:rsidP="00793243">
      <w:pPr>
        <w:pStyle w:val="Corpotesto"/>
        <w:kinsoku w:val="0"/>
        <w:overflowPunct w:val="0"/>
        <w:spacing w:before="8"/>
        <w:rPr>
          <w:rFonts w:ascii="Palatino Linotype" w:hAnsi="Palatino Linotype"/>
        </w:rPr>
      </w:pPr>
    </w:p>
    <w:p w14:paraId="0B9632F3" w14:textId="77777777" w:rsidR="00793243" w:rsidRPr="008D4D79" w:rsidRDefault="00793243" w:rsidP="00793243">
      <w:pPr>
        <w:pStyle w:val="Corpotesto"/>
        <w:kinsoku w:val="0"/>
        <w:overflowPunct w:val="0"/>
        <w:spacing w:before="69"/>
        <w:ind w:left="733"/>
        <w:rPr>
          <w:rFonts w:ascii="Palatino Linotype" w:hAnsi="Palatino Linotype"/>
        </w:rPr>
      </w:pPr>
      <w:r w:rsidRPr="008D4D79">
        <w:rPr>
          <w:rFonts w:ascii="Palatino Linotype" w:hAnsi="Palatino Linotype"/>
        </w:rPr>
        <w:t>Per</w:t>
      </w:r>
      <w:r w:rsidRPr="008D4D79">
        <w:rPr>
          <w:rFonts w:ascii="Palatino Linotype" w:hAnsi="Palatino Linotype"/>
          <w:spacing w:val="47"/>
        </w:rPr>
        <w:t xml:space="preserve"> </w:t>
      </w:r>
      <w:r w:rsidRPr="008D4D79">
        <w:rPr>
          <w:rFonts w:ascii="Palatino Linotype" w:hAnsi="Palatino Linotype"/>
        </w:rPr>
        <w:t>quanto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riguarda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l’impegno,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motivazione,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l’interesse,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partecipazione,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frequenza,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il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comportamento,</w:t>
      </w:r>
      <w:r w:rsidRPr="008D4D79">
        <w:rPr>
          <w:rFonts w:ascii="Palatino Linotype" w:hAnsi="Palatino Linotype"/>
          <w:spacing w:val="47"/>
        </w:rPr>
        <w:t xml:space="preserve"> </w:t>
      </w:r>
      <w:r w:rsidRPr="008D4D79">
        <w:rPr>
          <w:rFonts w:ascii="Palatino Linotype" w:hAnsi="Palatino Linotype"/>
        </w:rPr>
        <w:t>si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rileva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che:</w:t>
      </w:r>
    </w:p>
    <w:p w14:paraId="1C2D4C8D" w14:textId="77777777" w:rsidR="00793243" w:rsidRPr="008D4D79" w:rsidRDefault="00793243" w:rsidP="00793243">
      <w:pPr>
        <w:pStyle w:val="Corpotesto"/>
        <w:kinsoku w:val="0"/>
        <w:overflowPunct w:val="0"/>
        <w:rPr>
          <w:rFonts w:ascii="Palatino Linotype" w:hAnsi="Palatino Linotype"/>
        </w:rPr>
      </w:pPr>
    </w:p>
    <w:p w14:paraId="10DE8083" w14:textId="77777777" w:rsidR="00793243" w:rsidRPr="008D4D79" w:rsidRDefault="00793243" w:rsidP="00793243">
      <w:pPr>
        <w:pStyle w:val="Corpotesto"/>
        <w:kinsoku w:val="0"/>
        <w:overflowPunct w:val="0"/>
        <w:rPr>
          <w:rFonts w:ascii="Palatino Linotype" w:hAnsi="Palatino Linotype"/>
        </w:rPr>
      </w:pPr>
    </w:p>
    <w:p w14:paraId="42F4D969" w14:textId="77777777" w:rsidR="00793243" w:rsidRPr="008D4D79" w:rsidRDefault="00793243" w:rsidP="00793243">
      <w:pPr>
        <w:pStyle w:val="Corpotesto"/>
        <w:kinsoku w:val="0"/>
        <w:overflowPunct w:val="0"/>
        <w:spacing w:before="3"/>
        <w:rPr>
          <w:rFonts w:ascii="Palatino Linotype" w:hAnsi="Palatino Linotype"/>
        </w:rPr>
      </w:pPr>
    </w:p>
    <w:p w14:paraId="46457759" w14:textId="77777777" w:rsidR="00793243" w:rsidRPr="008D4D79" w:rsidRDefault="00793243" w:rsidP="00793243">
      <w:pPr>
        <w:pStyle w:val="Corpotesto"/>
        <w:kinsoku w:val="0"/>
        <w:overflowPunct w:val="0"/>
        <w:spacing w:line="247" w:lineRule="auto"/>
        <w:ind w:left="733" w:right="124"/>
        <w:rPr>
          <w:rFonts w:ascii="Palatino Linotype" w:hAnsi="Palatino Linotype"/>
        </w:rPr>
      </w:pPr>
      <w:r w:rsidRPr="008D4D79">
        <w:rPr>
          <w:rFonts w:ascii="Palatino Linotype" w:hAnsi="Palatino Linotype"/>
        </w:rPr>
        <w:t>Dalle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osservazioni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analitiche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dei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diversi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livelli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apprendimento,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dalle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prove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verifica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somministrate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in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relazione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alle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varie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abilità,</w:t>
      </w:r>
      <w:r w:rsidRPr="008D4D79">
        <w:rPr>
          <w:rFonts w:ascii="Palatino Linotype" w:hAnsi="Palatino Linotype"/>
          <w:spacing w:val="10"/>
        </w:rPr>
        <w:t xml:space="preserve"> </w:t>
      </w:r>
      <w:r w:rsidRPr="008D4D79">
        <w:rPr>
          <w:rFonts w:ascii="Palatino Linotype" w:hAnsi="Palatino Linotype"/>
        </w:rPr>
        <w:t>il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profilo</w:t>
      </w:r>
      <w:r w:rsidRPr="008D4D79">
        <w:rPr>
          <w:rFonts w:ascii="Palatino Linotype" w:hAnsi="Palatino Linotype"/>
          <w:w w:val="99"/>
        </w:rPr>
        <w:t xml:space="preserve"> </w:t>
      </w:r>
      <w:r w:rsidRPr="008D4D79">
        <w:rPr>
          <w:rFonts w:ascii="Palatino Linotype" w:hAnsi="Palatino Linotype"/>
        </w:rPr>
        <w:t>della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classe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risulta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come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segue:</w:t>
      </w:r>
    </w:p>
    <w:p w14:paraId="720061E1" w14:textId="77777777" w:rsidR="00793243" w:rsidRPr="008D4D79" w:rsidRDefault="00793243" w:rsidP="00793243">
      <w:pPr>
        <w:pStyle w:val="Corpotesto"/>
        <w:kinsoku w:val="0"/>
        <w:overflowPunct w:val="0"/>
        <w:spacing w:before="4"/>
        <w:rPr>
          <w:rFonts w:ascii="Palatino Linotype" w:hAnsi="Palatino Linotype"/>
        </w:rPr>
      </w:pPr>
    </w:p>
    <w:tbl>
      <w:tblPr>
        <w:tblW w:w="0" w:type="auto"/>
        <w:tblInd w:w="1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590"/>
        <w:gridCol w:w="1485"/>
        <w:gridCol w:w="1485"/>
        <w:gridCol w:w="1635"/>
        <w:gridCol w:w="1950"/>
      </w:tblGrid>
      <w:tr w:rsidR="00793243" w:rsidRPr="008D4D79" w14:paraId="2A9C93D8" w14:textId="77777777" w:rsidTr="00954976">
        <w:trPr>
          <w:trHeight w:hRule="exact" w:val="139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D8B2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lastRenderedPageBreak/>
              <w:t>Livello</w:t>
            </w:r>
          </w:p>
          <w:p w14:paraId="0F00E422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17" w:line="270" w:lineRule="exact"/>
              <w:ind w:left="82" w:right="438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alto</w:t>
            </w:r>
            <w:r w:rsidRPr="008D4D79">
              <w:rPr>
                <w:rFonts w:ascii="Palatino Linotype" w:hAnsi="Palatino Linotype"/>
                <w:color w:val="212934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Voto 10</w:t>
            </w:r>
          </w:p>
          <w:p w14:paraId="303C9A0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7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03A6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</w:p>
          <w:p w14:paraId="2F6BB4B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17" w:line="270" w:lineRule="exact"/>
              <w:ind w:left="82" w:right="448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  <w:w w:val="95"/>
              </w:rPr>
              <w:t>medio-alto</w:t>
            </w:r>
            <w:r w:rsidRPr="008D4D79">
              <w:rPr>
                <w:rFonts w:ascii="Palatino Linotype" w:hAnsi="Palatino Linotype"/>
                <w:color w:val="212934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VOTI 8-9</w:t>
            </w:r>
          </w:p>
          <w:p w14:paraId="5201DB21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7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4F5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</w:p>
          <w:p w14:paraId="3A317C7A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" w:line="273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medio</w:t>
            </w:r>
          </w:p>
          <w:p w14:paraId="1781180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47" w:lineRule="auto"/>
              <w:ind w:left="82" w:right="383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  <w:r w:rsidRPr="008D4D79">
              <w:rPr>
                <w:rFonts w:ascii="Palatino Linotype" w:hAnsi="Palatino Linotype"/>
                <w:color w:val="212934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Voto 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B2B8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  <w:r w:rsidRPr="008D4D79">
              <w:rPr>
                <w:rFonts w:ascii="Palatino Linotype" w:hAnsi="Palatino Linotype"/>
                <w:color w:val="212934"/>
                <w:spacing w:val="-12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base</w:t>
            </w:r>
          </w:p>
          <w:p w14:paraId="53C90A52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3"/>
              <w:rPr>
                <w:rFonts w:ascii="Palatino Linotype" w:hAnsi="Palatino Linotype"/>
              </w:rPr>
            </w:pPr>
          </w:p>
          <w:p w14:paraId="629DBE95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Voto 6</w:t>
            </w:r>
          </w:p>
          <w:p w14:paraId="58A54F51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"/>
              <w:ind w:left="14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B38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</w:p>
          <w:p w14:paraId="3F556CA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17" w:line="270" w:lineRule="exact"/>
              <w:ind w:left="82" w:right="320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  <w:w w:val="95"/>
              </w:rPr>
              <w:t>medio-basso</w:t>
            </w:r>
            <w:r w:rsidRPr="008D4D79">
              <w:rPr>
                <w:rFonts w:ascii="Palatino Linotype" w:hAnsi="Palatino Linotype"/>
                <w:color w:val="212934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Voto 5</w:t>
            </w:r>
          </w:p>
          <w:p w14:paraId="4B375974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7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95DA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</w:p>
          <w:p w14:paraId="44D49673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" w:line="241" w:lineRule="auto"/>
              <w:ind w:left="82" w:right="848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scarso Voti</w:t>
            </w:r>
            <w:r w:rsidRPr="008D4D79">
              <w:rPr>
                <w:rFonts w:ascii="Palatino Linotype" w:hAnsi="Palatino Linotype"/>
                <w:color w:val="212934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3-4 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</w:tr>
      <w:tr w:rsidR="00793243" w:rsidRPr="008D4D79" w14:paraId="28851223" w14:textId="77777777" w:rsidTr="00954976">
        <w:trPr>
          <w:trHeight w:hRule="exact" w:val="166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85AE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5799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7E4C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EACD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6F00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1324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</w:tbl>
    <w:p w14:paraId="14159C30" w14:textId="77777777" w:rsidR="00793243" w:rsidRPr="008D4D79" w:rsidRDefault="00793243" w:rsidP="00793243">
      <w:pPr>
        <w:pStyle w:val="Corpotesto"/>
        <w:kinsoku w:val="0"/>
        <w:overflowPunct w:val="0"/>
        <w:rPr>
          <w:rFonts w:ascii="Palatino Linotype" w:hAnsi="Palatino Linotype"/>
        </w:rPr>
      </w:pPr>
    </w:p>
    <w:p w14:paraId="1C159E41" w14:textId="77777777" w:rsidR="00793243" w:rsidRPr="008D4D79" w:rsidRDefault="00793243" w:rsidP="00793243">
      <w:pPr>
        <w:pStyle w:val="Corpotesto"/>
        <w:kinsoku w:val="0"/>
        <w:overflowPunct w:val="0"/>
        <w:spacing w:before="6"/>
        <w:rPr>
          <w:rFonts w:ascii="Palatino Linotype" w:hAnsi="Palatino Linotype"/>
        </w:rPr>
      </w:pPr>
    </w:p>
    <w:p w14:paraId="1EFC4D48" w14:textId="77777777" w:rsidR="001344D2" w:rsidRDefault="00793243" w:rsidP="001344D2">
      <w:pPr>
        <w:pStyle w:val="Corpotesto"/>
        <w:kinsoku w:val="0"/>
        <w:overflowPunct w:val="0"/>
        <w:spacing w:before="69"/>
        <w:ind w:left="733"/>
        <w:rPr>
          <w:rFonts w:ascii="Palatino Linotype" w:hAnsi="Palatino Linotype"/>
        </w:rPr>
      </w:pP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rilevazione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delle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risorse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dei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bisogni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degli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allievi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cui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sopra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è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avvenuta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mediante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somministrazione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di:</w:t>
      </w:r>
    </w:p>
    <w:p w14:paraId="2C4BB724" w14:textId="15DB73F5" w:rsidR="00793243" w:rsidRPr="008D4D79" w:rsidRDefault="00793243" w:rsidP="001344D2">
      <w:pPr>
        <w:pStyle w:val="Corpotesto"/>
        <w:kinsoku w:val="0"/>
        <w:overflowPunct w:val="0"/>
        <w:spacing w:before="69"/>
        <w:ind w:left="733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0"/>
        </w:rPr>
        <w:t xml:space="preserve"> </w:t>
      </w:r>
      <w:r w:rsidRPr="008D4D79">
        <w:rPr>
          <w:rFonts w:ascii="Palatino Linotype" w:eastAsia="MS Gothic" w:hAnsi="Palatino Linotype"/>
        </w:rPr>
        <w:t>prove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oggettive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di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ingresso;</w:t>
      </w:r>
    </w:p>
    <w:p w14:paraId="6FBDA443" w14:textId="77777777" w:rsidR="00793243" w:rsidRPr="008D4D79" w:rsidRDefault="00793243" w:rsidP="001344D2">
      <w:pPr>
        <w:pStyle w:val="Corpotesto"/>
        <w:kinsoku w:val="0"/>
        <w:overflowPunct w:val="0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2"/>
        </w:rPr>
        <w:t xml:space="preserve"> </w:t>
      </w:r>
      <w:r w:rsidRPr="008D4D79">
        <w:rPr>
          <w:rFonts w:ascii="Palatino Linotype" w:eastAsia="MS Gothic" w:hAnsi="Palatino Linotype"/>
        </w:rPr>
        <w:t>prove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soggettive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di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valutazione;</w:t>
      </w:r>
    </w:p>
    <w:p w14:paraId="5953836B" w14:textId="77777777" w:rsidR="00793243" w:rsidRPr="008D4D79" w:rsidRDefault="00793243" w:rsidP="001344D2">
      <w:pPr>
        <w:pStyle w:val="Corpotesto"/>
        <w:kinsoku w:val="0"/>
        <w:overflowPunct w:val="0"/>
        <w:spacing w:before="72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2"/>
        </w:rPr>
        <w:t xml:space="preserve"> </w:t>
      </w:r>
      <w:r w:rsidRPr="008D4D79">
        <w:rPr>
          <w:rFonts w:ascii="Palatino Linotype" w:eastAsia="MS Gothic" w:hAnsi="Palatino Linotype"/>
        </w:rPr>
        <w:t>analisi</w:t>
      </w:r>
      <w:r w:rsidRPr="008D4D79">
        <w:rPr>
          <w:rFonts w:ascii="Palatino Linotype" w:eastAsia="MS Gothic" w:hAnsi="Palatino Linotype"/>
          <w:spacing w:val="49"/>
        </w:rPr>
        <w:t xml:space="preserve"> </w:t>
      </w:r>
      <w:r w:rsidRPr="008D4D79">
        <w:rPr>
          <w:rFonts w:ascii="Palatino Linotype" w:eastAsia="MS Gothic" w:hAnsi="Palatino Linotype"/>
        </w:rPr>
        <w:t>del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curriculum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scolastico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precedente;</w:t>
      </w:r>
    </w:p>
    <w:p w14:paraId="73E57B0E" w14:textId="77777777" w:rsidR="00793243" w:rsidRPr="008D4D79" w:rsidRDefault="00793243" w:rsidP="001344D2">
      <w:pPr>
        <w:pStyle w:val="Corpotesto"/>
        <w:kinsoku w:val="0"/>
        <w:overflowPunct w:val="0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9"/>
        </w:rPr>
        <w:t xml:space="preserve"> </w:t>
      </w:r>
      <w:r w:rsidRPr="008D4D79">
        <w:rPr>
          <w:rFonts w:ascii="Palatino Linotype" w:eastAsia="MS Gothic" w:hAnsi="Palatino Linotype"/>
        </w:rPr>
        <w:t>osservazioni</w:t>
      </w:r>
      <w:r w:rsidRPr="008D4D79">
        <w:rPr>
          <w:rFonts w:ascii="Palatino Linotype" w:eastAsia="MS Gothic" w:hAnsi="Palatino Linotype"/>
          <w:spacing w:val="48"/>
        </w:rPr>
        <w:t xml:space="preserve"> </w:t>
      </w:r>
      <w:r w:rsidRPr="008D4D79">
        <w:rPr>
          <w:rFonts w:ascii="Palatino Linotype" w:eastAsia="MS Gothic" w:hAnsi="Palatino Linotype"/>
        </w:rPr>
        <w:t>durante</w:t>
      </w:r>
      <w:r w:rsidRPr="008D4D79">
        <w:rPr>
          <w:rFonts w:ascii="Palatino Linotype" w:eastAsia="MS Gothic" w:hAnsi="Palatino Linotype"/>
          <w:spacing w:val="-4"/>
        </w:rPr>
        <w:t xml:space="preserve"> </w:t>
      </w:r>
      <w:r w:rsidRPr="008D4D79">
        <w:rPr>
          <w:rFonts w:ascii="Palatino Linotype" w:eastAsia="MS Gothic" w:hAnsi="Palatino Linotype"/>
        </w:rPr>
        <w:t>le</w:t>
      </w:r>
      <w:r w:rsidRPr="008D4D79">
        <w:rPr>
          <w:rFonts w:ascii="Palatino Linotype" w:eastAsia="MS Gothic" w:hAnsi="Palatino Linotype"/>
          <w:spacing w:val="-4"/>
        </w:rPr>
        <w:t xml:space="preserve"> </w:t>
      </w:r>
      <w:r w:rsidRPr="008D4D79">
        <w:rPr>
          <w:rFonts w:ascii="Palatino Linotype" w:eastAsia="MS Gothic" w:hAnsi="Palatino Linotype"/>
        </w:rPr>
        <w:t>lezioni;</w:t>
      </w:r>
    </w:p>
    <w:p w14:paraId="45AECA76" w14:textId="77777777" w:rsidR="00793243" w:rsidRPr="008D4D79" w:rsidRDefault="00793243" w:rsidP="001344D2">
      <w:pPr>
        <w:pStyle w:val="Corpotesto"/>
        <w:kinsoku w:val="0"/>
        <w:overflowPunct w:val="0"/>
        <w:spacing w:before="26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1"/>
        </w:rPr>
        <w:t xml:space="preserve"> </w:t>
      </w:r>
      <w:r w:rsidRPr="008D4D79">
        <w:rPr>
          <w:rFonts w:ascii="Palatino Linotype" w:eastAsia="MS Gothic" w:hAnsi="Palatino Linotype"/>
        </w:rPr>
        <w:t>tutte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le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informazioni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derivate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dall’insegnamento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nella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classe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nel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corso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degli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anni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precedenti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emerse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dal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confronto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con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i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colleghi;</w:t>
      </w:r>
    </w:p>
    <w:p w14:paraId="5D99ECCD" w14:textId="77777777" w:rsidR="00793243" w:rsidRPr="008D4D79" w:rsidRDefault="00793243" w:rsidP="001344D2">
      <w:pPr>
        <w:pStyle w:val="Corpotesto"/>
        <w:kinsoku w:val="0"/>
        <w:overflowPunct w:val="0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2"/>
        </w:rPr>
        <w:t xml:space="preserve"> </w:t>
      </w:r>
      <w:r w:rsidRPr="008D4D79">
        <w:rPr>
          <w:rFonts w:ascii="Palatino Linotype" w:eastAsia="MS Gothic" w:hAnsi="Palatino Linotype"/>
        </w:rPr>
        <w:t>esperienza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pregressa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del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docente</w:t>
      </w:r>
    </w:p>
    <w:p w14:paraId="7651C299" w14:textId="76CBECB3" w:rsidR="00793243" w:rsidRDefault="00793243" w:rsidP="004C0E94">
      <w:pPr>
        <w:rPr>
          <w:sz w:val="18"/>
          <w:szCs w:val="18"/>
        </w:rPr>
      </w:pPr>
    </w:p>
    <w:p w14:paraId="084491DB" w14:textId="3ED267D0" w:rsidR="00793243" w:rsidRDefault="00793243" w:rsidP="004C0E94">
      <w:pPr>
        <w:rPr>
          <w:sz w:val="18"/>
          <w:szCs w:val="18"/>
        </w:rPr>
      </w:pPr>
    </w:p>
    <w:p w14:paraId="04A2F644" w14:textId="77777777" w:rsidR="00793243" w:rsidRPr="008D4D79" w:rsidRDefault="00793243" w:rsidP="00793243">
      <w:pPr>
        <w:pStyle w:val="Titolo2"/>
        <w:shd w:val="clear" w:color="auto" w:fill="EAF1DD" w:themeFill="accent3" w:themeFillTint="33"/>
        <w:ind w:left="851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z w:val="24"/>
          <w:szCs w:val="24"/>
        </w:rPr>
        <w:lastRenderedPageBreak/>
        <w:t>Articolazione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conoscenze,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abilità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competenze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</w:p>
    <w:p w14:paraId="7ACE4D1D" w14:textId="77777777" w:rsidR="00793243" w:rsidRPr="008D4D79" w:rsidRDefault="00793243" w:rsidP="00793243">
      <w:pPr>
        <w:pStyle w:val="Corpotesto"/>
        <w:kinsoku w:val="0"/>
        <w:overflowPunct w:val="0"/>
        <w:spacing w:before="2"/>
        <w:rPr>
          <w:rFonts w:ascii="Palatino Linotype" w:hAnsi="Palatino Linotype"/>
          <w:b/>
          <w:bCs/>
        </w:rPr>
      </w:pPr>
    </w:p>
    <w:tbl>
      <w:tblPr>
        <w:tblpPr w:leftFromText="141" w:rightFromText="141" w:vertAnchor="text" w:horzAnchor="margin" w:tblpXSpec="center" w:tblpY="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103"/>
        <w:gridCol w:w="3165"/>
        <w:gridCol w:w="3639"/>
      </w:tblGrid>
      <w:tr w:rsidR="00793243" w:rsidRPr="008D4D79" w14:paraId="7A7F2A01" w14:textId="77777777" w:rsidTr="001344D2">
        <w:trPr>
          <w:trHeight w:hRule="exact" w:val="7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5D80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1° Quadrimestre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DD07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 xml:space="preserve">Conoscenze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3419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 xml:space="preserve">Abilità 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AC20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 xml:space="preserve">Competenze </w:t>
            </w:r>
          </w:p>
        </w:tc>
      </w:tr>
      <w:tr w:rsidR="00793243" w:rsidRPr="008D4D79" w14:paraId="43538966" w14:textId="77777777" w:rsidTr="001344D2">
        <w:trPr>
          <w:trHeight w:hRule="exact" w:val="7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5528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D5D8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921E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E5EB" w14:textId="385717C0" w:rsidR="00793243" w:rsidRDefault="00793243" w:rsidP="00954976">
            <w:pPr>
              <w:rPr>
                <w:rFonts w:ascii="Palatino Linotype" w:hAnsi="Palatino Linotype"/>
              </w:rPr>
            </w:pPr>
          </w:p>
          <w:p w14:paraId="0036F93F" w14:textId="37898D7D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3305D525" w14:textId="01CEB30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71B6CB10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40B65667" w14:textId="2E1D834A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3D426781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5723A606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10346633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78748BB9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55DA38C6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143109F1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4E9849C9" w14:textId="2FC0D827" w:rsidR="00CD4505" w:rsidRPr="008D4D79" w:rsidRDefault="00CD4505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6567B328" w14:textId="77777777" w:rsidTr="001344D2">
        <w:trPr>
          <w:trHeight w:hRule="exact" w:val="10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DEA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7DC5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D032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0200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1F90AD42" w14:textId="77777777" w:rsidTr="001344D2">
        <w:trPr>
          <w:trHeight w:hRule="exact" w:val="10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FACB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21D9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7571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7ABD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2DEDDE5D" w14:textId="77777777" w:rsidTr="001344D2">
        <w:trPr>
          <w:trHeight w:hRule="exact" w:val="28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758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2°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Quadrimestre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5B04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9C85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5BBB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2457DF85" w14:textId="77777777" w:rsidTr="001344D2">
        <w:trPr>
          <w:trHeight w:hRule="exact" w:val="129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6FE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9E48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F90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AA88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3F142DCD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042DD7D6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6DBDCF5B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rPr>
                <w:rFonts w:ascii="Palatino Linotype" w:hAnsi="Palatino Linotype"/>
                <w:b/>
                <w:bCs/>
              </w:rPr>
            </w:pPr>
          </w:p>
          <w:p w14:paraId="25C8D31E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50" w:lineRule="exact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.</w:t>
            </w:r>
          </w:p>
        </w:tc>
      </w:tr>
      <w:tr w:rsidR="001344D2" w:rsidRPr="008D4D79" w14:paraId="1FD874E9" w14:textId="77777777" w:rsidTr="001344D2">
        <w:trPr>
          <w:trHeight w:hRule="exact" w:val="10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F84B" w14:textId="77777777" w:rsidR="001344D2" w:rsidRPr="008D4D79" w:rsidRDefault="001344D2" w:rsidP="00954976">
            <w:pPr>
              <w:pStyle w:val="TableParagraph"/>
              <w:kinsoku w:val="0"/>
              <w:overflowPunct w:val="0"/>
              <w:spacing w:line="241" w:lineRule="exact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10BD" w14:textId="77777777" w:rsidR="001344D2" w:rsidRPr="008D4D79" w:rsidRDefault="001344D2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050B" w14:textId="77777777" w:rsidR="001344D2" w:rsidRPr="008D4D79" w:rsidRDefault="001344D2" w:rsidP="00954976">
            <w:pPr>
              <w:pStyle w:val="TableParagraph"/>
              <w:kinsoku w:val="0"/>
              <w:overflowPunct w:val="0"/>
              <w:spacing w:line="241" w:lineRule="exact"/>
              <w:ind w:left="97"/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3D6E" w14:textId="77777777" w:rsidR="001344D2" w:rsidRPr="008D4D79" w:rsidRDefault="001344D2" w:rsidP="00954976">
            <w:pPr>
              <w:rPr>
                <w:rFonts w:ascii="Palatino Linotype" w:hAnsi="Palatino Linotype"/>
              </w:rPr>
            </w:pPr>
          </w:p>
        </w:tc>
      </w:tr>
      <w:tr w:rsidR="001344D2" w:rsidRPr="008D4D79" w14:paraId="5505E67E" w14:textId="77777777" w:rsidTr="001344D2">
        <w:trPr>
          <w:trHeight w:hRule="exact" w:val="10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63B2" w14:textId="3833157C" w:rsidR="001344D2" w:rsidRPr="008D4D79" w:rsidRDefault="001344D2" w:rsidP="00954976">
            <w:pPr>
              <w:pStyle w:val="TableParagraph"/>
              <w:kinsoku w:val="0"/>
              <w:overflowPunct w:val="0"/>
              <w:spacing w:line="241" w:lineRule="exact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A0CB" w14:textId="77777777" w:rsidR="001344D2" w:rsidRPr="008D4D79" w:rsidRDefault="001344D2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729F" w14:textId="77777777" w:rsidR="001344D2" w:rsidRPr="008D4D79" w:rsidRDefault="001344D2" w:rsidP="00954976">
            <w:pPr>
              <w:pStyle w:val="TableParagraph"/>
              <w:kinsoku w:val="0"/>
              <w:overflowPunct w:val="0"/>
              <w:spacing w:line="241" w:lineRule="exact"/>
              <w:ind w:left="97"/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26BD" w14:textId="77777777" w:rsidR="001344D2" w:rsidRPr="008D4D79" w:rsidRDefault="001344D2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4A00F599" w14:textId="77777777" w:rsidTr="001344D2">
        <w:trPr>
          <w:trHeight w:hRule="exact" w:val="139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8AA5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0" w:lineRule="exact"/>
              <w:rPr>
                <w:rFonts w:ascii="Palatino Linotype" w:hAnsi="Palatino Linotype"/>
              </w:rPr>
            </w:pPr>
          </w:p>
          <w:p w14:paraId="57BF5DE1" w14:textId="6B1EB09D" w:rsidR="00793243" w:rsidRPr="008D4D79" w:rsidRDefault="00793243" w:rsidP="00954976">
            <w:pPr>
              <w:pStyle w:val="TableParagraph"/>
              <w:kinsoku w:val="0"/>
              <w:overflowPunct w:val="0"/>
              <w:spacing w:line="260" w:lineRule="exact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684A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B9C5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A112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</w:tbl>
    <w:p w14:paraId="14B4E47A" w14:textId="0C991583" w:rsidR="00793243" w:rsidRDefault="00793243" w:rsidP="00793243">
      <w:pPr>
        <w:pStyle w:val="Corpotesto"/>
        <w:kinsoku w:val="0"/>
        <w:overflowPunct w:val="0"/>
        <w:spacing w:before="3"/>
        <w:rPr>
          <w:rFonts w:ascii="Palatino Linotype" w:hAnsi="Palatino Linotype"/>
          <w:b/>
          <w:bCs/>
        </w:rPr>
      </w:pPr>
    </w:p>
    <w:p w14:paraId="67DAEDF9" w14:textId="54E849D0" w:rsidR="00CD4505" w:rsidRDefault="00CD4505" w:rsidP="00793243">
      <w:pPr>
        <w:pStyle w:val="Corpotesto"/>
        <w:kinsoku w:val="0"/>
        <w:overflowPunct w:val="0"/>
        <w:spacing w:before="3"/>
        <w:rPr>
          <w:rFonts w:ascii="Palatino Linotype" w:hAnsi="Palatino Linotype"/>
          <w:b/>
          <w:bCs/>
        </w:rPr>
      </w:pPr>
    </w:p>
    <w:p w14:paraId="6E64A107" w14:textId="77777777" w:rsidR="00CD4505" w:rsidRPr="008D4D79" w:rsidRDefault="00CD4505" w:rsidP="00793243">
      <w:pPr>
        <w:pStyle w:val="Corpotesto"/>
        <w:kinsoku w:val="0"/>
        <w:overflowPunct w:val="0"/>
        <w:spacing w:before="3"/>
        <w:rPr>
          <w:rFonts w:ascii="Palatino Linotype" w:hAnsi="Palatino Linotype"/>
          <w:b/>
          <w:bCs/>
        </w:rPr>
      </w:pPr>
    </w:p>
    <w:p w14:paraId="0B48A73D" w14:textId="77777777" w:rsidR="00793243" w:rsidRPr="008D4D79" w:rsidRDefault="00793243" w:rsidP="00793243">
      <w:pPr>
        <w:pStyle w:val="Titolo2"/>
        <w:shd w:val="clear" w:color="auto" w:fill="EAF1DD" w:themeFill="accent3" w:themeFillTint="33"/>
        <w:ind w:left="567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z w:val="24"/>
          <w:szCs w:val="24"/>
        </w:rPr>
        <w:t>Educazione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civica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(Sulla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base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del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DM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35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Allegati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del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Curricolo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Ed.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civica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Istituto)</w:t>
      </w:r>
    </w:p>
    <w:p w14:paraId="7D448E65" w14:textId="77777777" w:rsidR="00793243" w:rsidRPr="008D4D79" w:rsidRDefault="00793243" w:rsidP="00793243">
      <w:pPr>
        <w:pStyle w:val="Corpotesto"/>
        <w:kinsoku w:val="0"/>
        <w:overflowPunct w:val="0"/>
        <w:spacing w:before="2"/>
        <w:rPr>
          <w:rFonts w:ascii="Palatino Linotype" w:hAnsi="Palatino Linotype"/>
          <w:b/>
          <w:bCs/>
        </w:rPr>
      </w:pPr>
    </w:p>
    <w:tbl>
      <w:tblPr>
        <w:tblW w:w="13562" w:type="dxa"/>
        <w:tblInd w:w="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9947"/>
      </w:tblGrid>
      <w:tr w:rsidR="00793243" w:rsidRPr="008D4D79" w14:paraId="629D0998" w14:textId="77777777" w:rsidTr="00CD4505">
        <w:trPr>
          <w:trHeight w:hRule="exact" w:val="12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C495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83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</w:rPr>
              <w:t>I</w:t>
            </w:r>
            <w:r w:rsidRPr="008D4D79">
              <w:rPr>
                <w:rFonts w:ascii="Palatino Linotype" w:hAnsi="Palatino Linotype"/>
                <w:b/>
                <w:bCs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spacing w:val="-1"/>
              </w:rPr>
              <w:t>Quadrimestre</w:t>
            </w:r>
          </w:p>
        </w:tc>
        <w:tc>
          <w:tcPr>
            <w:tcW w:w="9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66C4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2" w:line="240" w:lineRule="exact"/>
              <w:ind w:left="82" w:right="800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Tematica</w:t>
            </w:r>
            <w:r w:rsidRPr="008D4D79">
              <w:rPr>
                <w:rFonts w:ascii="Palatino Linotype" w:hAnsi="Palatino Linotype"/>
                <w:b/>
                <w:bCs/>
                <w:spacing w:val="-13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</w:rPr>
              <w:t>trasversale</w:t>
            </w:r>
            <w:r w:rsidRPr="008D4D79">
              <w:rPr>
                <w:rFonts w:ascii="Palatino Linotype" w:hAnsi="Palatino Linotype"/>
                <w:b/>
                <w:bCs/>
                <w:spacing w:val="27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spacing w:val="-1"/>
              </w:rPr>
              <w:t>Argomenti</w:t>
            </w:r>
          </w:p>
          <w:p w14:paraId="24BC307E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6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N.</w:t>
            </w:r>
            <w:r w:rsidRPr="008D4D79">
              <w:rPr>
                <w:rFonts w:ascii="Palatino Linotype" w:hAnsi="Palatino Linotype"/>
                <w:b/>
                <w:bCs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</w:rPr>
              <w:t>ore</w:t>
            </w:r>
          </w:p>
        </w:tc>
      </w:tr>
      <w:tr w:rsidR="00793243" w:rsidRPr="008D4D79" w14:paraId="1813235A" w14:textId="77777777" w:rsidTr="00CD4505">
        <w:trPr>
          <w:trHeight w:hRule="exact" w:val="1153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F26C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83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</w:rPr>
              <w:t>II</w:t>
            </w:r>
            <w:r w:rsidRPr="008D4D79">
              <w:rPr>
                <w:rFonts w:ascii="Palatino Linotype" w:hAnsi="Palatino Linotype"/>
                <w:b/>
                <w:bCs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spacing w:val="-1"/>
              </w:rPr>
              <w:t>Quadrimestre</w:t>
            </w:r>
          </w:p>
        </w:tc>
        <w:tc>
          <w:tcPr>
            <w:tcW w:w="9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E9C8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2" w:line="240" w:lineRule="exact"/>
              <w:ind w:left="82" w:right="800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Tematica</w:t>
            </w:r>
            <w:r w:rsidRPr="008D4D79">
              <w:rPr>
                <w:rFonts w:ascii="Palatino Linotype" w:hAnsi="Palatino Linotype"/>
                <w:b/>
                <w:bCs/>
                <w:spacing w:val="-13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</w:rPr>
              <w:t>trasversale</w:t>
            </w:r>
            <w:r w:rsidRPr="008D4D79">
              <w:rPr>
                <w:rFonts w:ascii="Palatino Linotype" w:hAnsi="Palatino Linotype"/>
                <w:b/>
                <w:bCs/>
                <w:spacing w:val="27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spacing w:val="-1"/>
              </w:rPr>
              <w:t>Argomenti</w:t>
            </w:r>
          </w:p>
          <w:p w14:paraId="0262819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34" w:lineRule="exact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N.</w:t>
            </w:r>
            <w:r w:rsidRPr="008D4D79">
              <w:rPr>
                <w:rFonts w:ascii="Palatino Linotype" w:hAnsi="Palatino Linotype"/>
                <w:b/>
                <w:bCs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</w:rPr>
              <w:t>ore</w:t>
            </w:r>
          </w:p>
        </w:tc>
      </w:tr>
    </w:tbl>
    <w:p w14:paraId="0D307E93" w14:textId="76649138" w:rsidR="00793243" w:rsidRPr="008D4D79" w:rsidRDefault="00793243" w:rsidP="006D4005">
      <w:pPr>
        <w:pStyle w:val="Corpotesto"/>
        <w:tabs>
          <w:tab w:val="left" w:pos="1017"/>
        </w:tabs>
        <w:kinsoku w:val="0"/>
        <w:overflowPunct w:val="0"/>
        <w:adjustRightInd w:val="0"/>
        <w:spacing w:before="73" w:line="240" w:lineRule="exact"/>
        <w:ind w:right="436"/>
        <w:jc w:val="both"/>
        <w:rPr>
          <w:rFonts w:ascii="Palatino Linotype" w:hAnsi="Palatino Linotype"/>
        </w:rPr>
      </w:pPr>
    </w:p>
    <w:p w14:paraId="6BACDEAA" w14:textId="77777777" w:rsidR="00793243" w:rsidRPr="008D4D79" w:rsidRDefault="00793243" w:rsidP="00793243">
      <w:pPr>
        <w:pStyle w:val="Titolo2"/>
        <w:shd w:val="clear" w:color="auto" w:fill="EAF1DD" w:themeFill="accent3" w:themeFillTint="33"/>
        <w:ind w:left="1134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pacing w:val="-1"/>
          <w:sz w:val="24"/>
          <w:szCs w:val="24"/>
        </w:rPr>
        <w:lastRenderedPageBreak/>
        <w:t>Metodologie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didattiche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strumenti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verifica</w:t>
      </w:r>
    </w:p>
    <w:p w14:paraId="61E713E5" w14:textId="77777777" w:rsidR="00793243" w:rsidRPr="008D4D79" w:rsidRDefault="00793243" w:rsidP="00793243">
      <w:pPr>
        <w:pStyle w:val="Corpotesto"/>
        <w:kinsoku w:val="0"/>
        <w:overflowPunct w:val="0"/>
        <w:spacing w:line="20" w:lineRule="atLeast"/>
        <w:ind w:left="731"/>
        <w:rPr>
          <w:rFonts w:ascii="Palatino Linotype" w:hAnsi="Palatino Linotype"/>
        </w:rPr>
      </w:pPr>
      <w:r w:rsidRPr="008D4D79">
        <w:rPr>
          <w:rFonts w:ascii="Palatino Linotype" w:hAnsi="Palatino Linotype"/>
          <w:noProof/>
          <w:lang w:eastAsia="it-IT"/>
        </w:rPr>
        <mc:AlternateContent>
          <mc:Choice Requires="wpg">
            <w:drawing>
              <wp:inline distT="0" distB="0" distL="0" distR="0" wp14:anchorId="68C82E59" wp14:editId="62A7015E">
                <wp:extent cx="8954770" cy="12700"/>
                <wp:effectExtent l="3810" t="3810" r="4445" b="2540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4770" cy="12700"/>
                          <a:chOff x="0" y="0"/>
                          <a:chExt cx="14102" cy="20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4085" cy="20"/>
                          </a:xfrm>
                          <a:custGeom>
                            <a:avLst/>
                            <a:gdLst>
                              <a:gd name="T0" fmla="*/ 0 w 14085"/>
                              <a:gd name="T1" fmla="*/ 0 h 20"/>
                              <a:gd name="T2" fmla="*/ 14085 w 14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85" h="20">
                                <a:moveTo>
                                  <a:pt x="0" y="0"/>
                                </a:moveTo>
                                <a:lnTo>
                                  <a:pt x="1408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BFB16" id="Group 27" o:spid="_x0000_s1026" style="width:705.1pt;height:1pt;mso-position-horizontal-relative:char;mso-position-vertical-relative:line" coordsize="14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">
                <v:shape id="Freeform 28" o:spid="_x0000_s1027" style="position:absolute;left:8;top:8;width:14085;height:20;visibility:visible;mso-wrap-style:square;v-text-anchor:top" coordsize="140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" path="m,l14085,e" filled="f" strokeweight=".85pt">
                  <v:path arrowok="t" o:connecttype="custom" o:connectlocs="0,0;14085,0" o:connectangles="0,0"/>
                </v:shape>
                <w10:anchorlock/>
              </v:group>
            </w:pict>
          </mc:Fallback>
        </mc:AlternateContent>
      </w:r>
    </w:p>
    <w:p w14:paraId="78F32702" w14:textId="77777777" w:rsidR="00793243" w:rsidRPr="008D4D79" w:rsidRDefault="00793243" w:rsidP="00793243">
      <w:pPr>
        <w:pStyle w:val="Corpotesto"/>
        <w:kinsoku w:val="0"/>
        <w:overflowPunct w:val="0"/>
        <w:rPr>
          <w:rFonts w:ascii="Palatino Linotype" w:hAnsi="Palatino Linotype"/>
          <w:b/>
          <w:bCs/>
        </w:rPr>
      </w:pPr>
    </w:p>
    <w:p w14:paraId="232C6A5E" w14:textId="77777777" w:rsidR="00793243" w:rsidRPr="008D4D79" w:rsidRDefault="00793243" w:rsidP="00793243">
      <w:pPr>
        <w:pStyle w:val="Corpotesto"/>
        <w:kinsoku w:val="0"/>
        <w:overflowPunct w:val="0"/>
        <w:spacing w:before="9"/>
        <w:rPr>
          <w:rFonts w:ascii="Palatino Linotype" w:hAnsi="Palatino Linotype"/>
          <w:b/>
          <w:bCs/>
        </w:rPr>
      </w:pPr>
    </w:p>
    <w:tbl>
      <w:tblPr>
        <w:tblW w:w="0" w:type="auto"/>
        <w:tblInd w:w="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3465"/>
        <w:gridCol w:w="3960"/>
      </w:tblGrid>
      <w:tr w:rsidR="00793243" w:rsidRPr="008D4D79" w14:paraId="21D03C38" w14:textId="77777777" w:rsidTr="00CD4505">
        <w:trPr>
          <w:trHeight w:hRule="exact" w:val="2333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6EB0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5789146F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40E1D8AA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8"/>
              <w:rPr>
                <w:rFonts w:ascii="Palatino Linotype" w:hAnsi="Palatino Linotype"/>
                <w:b/>
                <w:bCs/>
              </w:rPr>
            </w:pPr>
          </w:p>
          <w:p w14:paraId="3341D2A4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80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  <w:iCs/>
              </w:rPr>
              <w:t>Metodologie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B218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Laboratorio</w:t>
            </w:r>
          </w:p>
          <w:p w14:paraId="09CF3EBB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lezione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frontale</w:t>
            </w:r>
          </w:p>
          <w:p w14:paraId="6EA630B9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esercitazioni</w:t>
            </w:r>
          </w:p>
          <w:p w14:paraId="78A80A29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dialogo</w:t>
            </w:r>
            <w:r w:rsidRPr="008D4D79">
              <w:rPr>
                <w:rFonts w:ascii="Palatino Linotype" w:hAnsi="Palatino Linotype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formativo</w:t>
            </w:r>
          </w:p>
          <w:p w14:paraId="619AC8E5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problem</w:t>
            </w:r>
            <w:r w:rsidRPr="008D4D79">
              <w:rPr>
                <w:rFonts w:ascii="Palatino Linotype" w:hAnsi="Palatino Linotype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solving</w:t>
            </w:r>
          </w:p>
          <w:p w14:paraId="0A19D8BB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4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debate</w:t>
            </w:r>
          </w:p>
          <w:p w14:paraId="1C9C21C0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4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lezione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digitale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integrata</w:t>
            </w:r>
          </w:p>
          <w:p w14:paraId="2CC795D9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56" w:lineRule="exact"/>
              <w:ind w:left="457"/>
              <w:rPr>
                <w:rFonts w:ascii="Palatino Linotype" w:eastAsia="MS Gothic" w:hAnsi="Palatino Linotype"/>
              </w:rPr>
            </w:pPr>
            <w:r w:rsidRPr="008D4D79">
              <w:rPr>
                <w:rFonts w:ascii="Palatino Linotype" w:eastAsia="MS Gothic" w:hAnsi="Palatino Linotype"/>
              </w:rPr>
              <w:t>□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1061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3"/>
              </w:numPr>
              <w:tabs>
                <w:tab w:val="left" w:pos="236"/>
              </w:tabs>
              <w:kinsoku w:val="0"/>
              <w:overflowPunct w:val="0"/>
              <w:autoSpaceDE w:val="0"/>
              <w:autoSpaceDN w:val="0"/>
              <w:adjustRightInd w:val="0"/>
              <w:spacing w:before="169" w:after="0" w:line="261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PCTO</w:t>
            </w:r>
          </w:p>
          <w:p w14:paraId="31230FA3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project</w:t>
            </w:r>
            <w:r w:rsidRPr="008D4D79">
              <w:rPr>
                <w:rFonts w:ascii="Palatino Linotype" w:hAnsi="Palatino Linotype"/>
                <w:spacing w:val="-8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work</w:t>
            </w:r>
          </w:p>
          <w:p w14:paraId="291BB51C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1"/>
              </w:numPr>
              <w:tabs>
                <w:tab w:val="left" w:pos="23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simulazione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–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virtual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lab</w:t>
            </w:r>
          </w:p>
          <w:p w14:paraId="26FFC54C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1"/>
              </w:numPr>
              <w:tabs>
                <w:tab w:val="left" w:pos="23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e-learning</w:t>
            </w:r>
          </w:p>
          <w:p w14:paraId="3D40AB15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brain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–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storming</w:t>
            </w:r>
          </w:p>
          <w:p w14:paraId="74F0207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7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percorso</w:t>
            </w:r>
            <w:r w:rsidRPr="008D4D79">
              <w:rPr>
                <w:rFonts w:ascii="Palatino Linotype" w:hAnsi="Palatino Linotype"/>
                <w:spacing w:val="-11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autoapprendimento</w:t>
            </w:r>
          </w:p>
          <w:p w14:paraId="3B1B4FC6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9"/>
              </w:numPr>
              <w:tabs>
                <w:tab w:val="left" w:pos="2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  <w:w w:val="95"/>
              </w:rPr>
              <w:t>Altro</w:t>
            </w:r>
            <w:r w:rsidRPr="008D4D79">
              <w:rPr>
                <w:rFonts w:ascii="Palatino Linotype" w:hAnsi="Palatino Linotype"/>
                <w:spacing w:val="-14"/>
                <w:w w:val="95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  <w:w w:val="95"/>
              </w:rPr>
              <w:t>(specificare)</w:t>
            </w:r>
            <w:r w:rsidRPr="008D4D79">
              <w:rPr>
                <w:rFonts w:ascii="Palatino Linotype" w:hAnsi="Palatino Linotype"/>
                <w:spacing w:val="-2"/>
                <w:w w:val="95"/>
              </w:rPr>
              <w:t>………………</w:t>
            </w:r>
            <w:r w:rsidRPr="008D4D79">
              <w:rPr>
                <w:rFonts w:ascii="Palatino Linotype" w:hAnsi="Palatino Linotype"/>
                <w:spacing w:val="-1"/>
                <w:w w:val="95"/>
              </w:rPr>
              <w:t>.</w:t>
            </w:r>
          </w:p>
        </w:tc>
      </w:tr>
      <w:tr w:rsidR="00793243" w:rsidRPr="008D4D79" w14:paraId="741F90EB" w14:textId="77777777" w:rsidTr="00954976">
        <w:trPr>
          <w:trHeight w:hRule="exact" w:val="118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E94A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  <w:b/>
                <w:bCs/>
                <w:i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Mezzi</w:t>
            </w:r>
          </w:p>
          <w:p w14:paraId="20DC9786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  <w:b/>
                <w:bCs/>
                <w:i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 xml:space="preserve"> strumenti </w:t>
            </w:r>
          </w:p>
          <w:p w14:paraId="49ADA8C6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e sussidi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9D81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attrezzature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laboratorio</w:t>
            </w:r>
          </w:p>
          <w:p w14:paraId="32173515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285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hanging="232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sussidi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digitali</w:t>
            </w:r>
          </w:p>
          <w:p w14:paraId="3F5C2A97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6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libri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digitali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B307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7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dispense</w:t>
            </w:r>
          </w:p>
          <w:p w14:paraId="5A12FB05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7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libro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testo</w:t>
            </w:r>
          </w:p>
          <w:p w14:paraId="2534C2B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7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pubblicazioni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ed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e-book</w:t>
            </w:r>
          </w:p>
        </w:tc>
      </w:tr>
    </w:tbl>
    <w:p w14:paraId="7A07736A" w14:textId="77777777" w:rsidR="00793243" w:rsidRPr="008D4D79" w:rsidRDefault="00793243" w:rsidP="00793243">
      <w:pPr>
        <w:pStyle w:val="Corpotesto"/>
        <w:kinsoku w:val="0"/>
        <w:overflowPunct w:val="0"/>
        <w:spacing w:before="1"/>
        <w:rPr>
          <w:rFonts w:ascii="Palatino Linotype" w:hAnsi="Palatino Linotype"/>
          <w:b/>
          <w:bCs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7"/>
        <w:gridCol w:w="7615"/>
      </w:tblGrid>
      <w:tr w:rsidR="00793243" w:rsidRPr="008D4D79" w14:paraId="5A8B0185" w14:textId="77777777" w:rsidTr="00CD4505">
        <w:trPr>
          <w:trHeight w:hRule="exact" w:val="660"/>
        </w:trPr>
        <w:tc>
          <w:tcPr>
            <w:tcW w:w="1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A704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137"/>
              <w:ind w:right="52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VERIFICHE</w:t>
            </w:r>
          </w:p>
        </w:tc>
      </w:tr>
      <w:tr w:rsidR="00793243" w:rsidRPr="008D4D79" w14:paraId="5DD25307" w14:textId="77777777" w:rsidTr="00CD4505">
        <w:trPr>
          <w:trHeight w:hRule="exact" w:val="2021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2695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49C2DEB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5"/>
              <w:rPr>
                <w:rFonts w:ascii="Palatino Linotype" w:hAnsi="Palatino Linotype"/>
                <w:b/>
                <w:bCs/>
              </w:rPr>
            </w:pPr>
          </w:p>
          <w:p w14:paraId="53E81D34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In itinere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293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strutturata</w:t>
            </w:r>
          </w:p>
          <w:p w14:paraId="62FBB85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9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semistrutturata</w:t>
            </w:r>
          </w:p>
          <w:p w14:paraId="6DDCB241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4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laboratorio</w:t>
            </w:r>
          </w:p>
          <w:p w14:paraId="46AF6C16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relazione</w:t>
            </w:r>
          </w:p>
          <w:p w14:paraId="52D2673A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griglie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osservazione</w:t>
            </w:r>
          </w:p>
          <w:p w14:paraId="6CCEF0B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comprensione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del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testo</w:t>
            </w:r>
          </w:p>
          <w:p w14:paraId="59F6663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soluzione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problemi</w:t>
            </w:r>
          </w:p>
          <w:p w14:paraId="5CBD1B6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27" w:lineRule="exact"/>
              <w:ind w:left="77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□</w:t>
            </w:r>
            <w:r w:rsidRPr="008D4D79">
              <w:rPr>
                <w:rFonts w:ascii="Palatino Linotype" w:hAnsi="Palatino Linotype"/>
                <w:spacing w:val="49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……………………...</w:t>
            </w:r>
          </w:p>
        </w:tc>
      </w:tr>
    </w:tbl>
    <w:p w14:paraId="14C1E58D" w14:textId="39E16FCD" w:rsidR="00793243" w:rsidRDefault="00793243" w:rsidP="004C0E94">
      <w:pPr>
        <w:rPr>
          <w:sz w:val="18"/>
          <w:szCs w:val="18"/>
        </w:rPr>
      </w:pPr>
    </w:p>
    <w:tbl>
      <w:tblPr>
        <w:tblW w:w="11482" w:type="dxa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24"/>
        <w:gridCol w:w="7615"/>
      </w:tblGrid>
      <w:tr w:rsidR="004247B6" w:rsidRPr="008D4D79" w14:paraId="6E12919E" w14:textId="77777777" w:rsidTr="00CD4505">
        <w:trPr>
          <w:trHeight w:hRule="exact" w:val="2220"/>
        </w:trPr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3336" w14:textId="77777777" w:rsidR="004247B6" w:rsidRPr="008D4D79" w:rsidRDefault="004247B6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5B1C971A" w14:textId="77777777" w:rsidR="004247B6" w:rsidRPr="008D4D79" w:rsidRDefault="004247B6" w:rsidP="00954976">
            <w:pPr>
              <w:pStyle w:val="TableParagraph"/>
              <w:kinsoku w:val="0"/>
              <w:overflowPunct w:val="0"/>
              <w:spacing w:before="11"/>
              <w:rPr>
                <w:rFonts w:ascii="Palatino Linotype" w:hAnsi="Palatino Linotype"/>
                <w:b/>
                <w:bCs/>
                <w:i/>
              </w:rPr>
            </w:pPr>
          </w:p>
          <w:p w14:paraId="72DD9D47" w14:textId="77777777" w:rsidR="004247B6" w:rsidRPr="008D4D79" w:rsidRDefault="004247B6" w:rsidP="00954976">
            <w:pPr>
              <w:pStyle w:val="TableParagraph"/>
              <w:kinsoku w:val="0"/>
              <w:overflowPunct w:val="0"/>
              <w:ind w:right="33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Fine</w:t>
            </w:r>
            <w:r w:rsidRPr="008D4D79">
              <w:rPr>
                <w:rFonts w:ascii="Palatino Linotype" w:hAnsi="Palatino Linotype"/>
                <w:b/>
                <w:bCs/>
                <w:i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i/>
                <w:spacing w:val="-1"/>
              </w:rPr>
              <w:t>modulo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AF05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8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strutturata</w:t>
            </w:r>
          </w:p>
          <w:p w14:paraId="653220F7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8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9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semistrutturata</w:t>
            </w:r>
          </w:p>
          <w:p w14:paraId="4F278EE1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8"/>
              </w:numPr>
              <w:tabs>
                <w:tab w:val="left" w:pos="1024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27" w:lineRule="exact"/>
              <w:ind w:left="1023" w:hanging="271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in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laboratorio</w:t>
            </w:r>
          </w:p>
          <w:p w14:paraId="3BA11DD6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8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relazione</w:t>
            </w:r>
          </w:p>
          <w:p w14:paraId="2F027B40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7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questionario</w:t>
            </w:r>
          </w:p>
          <w:p w14:paraId="0D3F1E4B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6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comprensione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del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testo</w:t>
            </w:r>
          </w:p>
          <w:p w14:paraId="4979E722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6"/>
              </w:numPr>
              <w:tabs>
                <w:tab w:val="left" w:pos="10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73" w:hanging="321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simulazione</w:t>
            </w:r>
          </w:p>
          <w:p w14:paraId="64A4CC8E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6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soluzione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problemi</w:t>
            </w:r>
          </w:p>
          <w:p w14:paraId="21484F2F" w14:textId="77777777" w:rsidR="004247B6" w:rsidRPr="008D4D79" w:rsidRDefault="004247B6" w:rsidP="00954976">
            <w:pPr>
              <w:pStyle w:val="TableParagraph"/>
              <w:kinsoku w:val="0"/>
              <w:overflowPunct w:val="0"/>
              <w:spacing w:before="10"/>
              <w:ind w:left="105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…………………</w:t>
            </w:r>
          </w:p>
        </w:tc>
      </w:tr>
      <w:tr w:rsidR="004247B6" w:rsidRPr="008D4D79" w14:paraId="1C1271E2" w14:textId="77777777" w:rsidTr="00CD4505">
        <w:trPr>
          <w:trHeight w:hRule="exact" w:val="78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488B" w14:textId="77777777" w:rsidR="004247B6" w:rsidRPr="008D4D79" w:rsidRDefault="004247B6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Criteri di valutazione</w:t>
            </w:r>
          </w:p>
        </w:tc>
        <w:tc>
          <w:tcPr>
            <w:tcW w:w="7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D6EF" w14:textId="77777777" w:rsidR="004247B6" w:rsidRPr="008D4D79" w:rsidRDefault="004247B6" w:rsidP="00954976">
            <w:pPr>
              <w:pStyle w:val="TableParagraph"/>
              <w:kinsoku w:val="0"/>
              <w:overflowPunct w:val="0"/>
              <w:spacing w:before="133" w:line="226" w:lineRule="exact"/>
              <w:ind w:left="52" w:right="85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La</w:t>
            </w:r>
            <w:r w:rsidRPr="008D4D79">
              <w:rPr>
                <w:rFonts w:ascii="Palatino Linotype" w:hAnsi="Palatino Linotype"/>
                <w:spacing w:val="10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valutazione</w:t>
            </w:r>
            <w:r w:rsidRPr="008D4D79">
              <w:rPr>
                <w:rFonts w:ascii="Palatino Linotype" w:hAnsi="Palatino Linotype"/>
                <w:spacing w:val="11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degli</w:t>
            </w:r>
            <w:r w:rsidRPr="008D4D79">
              <w:rPr>
                <w:rFonts w:ascii="Palatino Linotype" w:hAnsi="Palatino Linotype"/>
                <w:spacing w:val="11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apprendimenti</w:t>
            </w:r>
            <w:r w:rsidRPr="008D4D79">
              <w:rPr>
                <w:rFonts w:ascii="Palatino Linotype" w:hAnsi="Palatino Linotype"/>
                <w:spacing w:val="11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e</w:t>
            </w:r>
            <w:r w:rsidRPr="008D4D79">
              <w:rPr>
                <w:rFonts w:ascii="Palatino Linotype" w:hAnsi="Palatino Linotype"/>
                <w:spacing w:val="11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degli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obiettivi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formativi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avverrà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secondo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la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griglia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riportata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nel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PTOF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e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le</w:t>
            </w:r>
            <w:r w:rsidRPr="008D4D79">
              <w:rPr>
                <w:rFonts w:ascii="Palatino Linotype" w:hAnsi="Palatino Linotype"/>
                <w:spacing w:val="40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griglie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definite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in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ogni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dipartimento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indirizzo</w:t>
            </w:r>
          </w:p>
        </w:tc>
      </w:tr>
    </w:tbl>
    <w:p w14:paraId="4C112DF1" w14:textId="77777777" w:rsidR="004247B6" w:rsidRPr="008D4D79" w:rsidRDefault="004247B6" w:rsidP="004247B6">
      <w:pPr>
        <w:pStyle w:val="Titolo2"/>
        <w:shd w:val="clear" w:color="auto" w:fill="EAF1DD" w:themeFill="accent3" w:themeFillTint="33"/>
        <w:ind w:left="851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z w:val="24"/>
          <w:szCs w:val="24"/>
        </w:rPr>
        <w:t>Modalità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recupero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potenziamento</w:t>
      </w:r>
    </w:p>
    <w:p w14:paraId="4A1C4C91" w14:textId="77777777" w:rsidR="004247B6" w:rsidRPr="008D4D79" w:rsidRDefault="004247B6" w:rsidP="004247B6">
      <w:pPr>
        <w:pStyle w:val="Corpotesto"/>
        <w:kinsoku w:val="0"/>
        <w:overflowPunct w:val="0"/>
        <w:spacing w:before="6"/>
        <w:rPr>
          <w:rFonts w:ascii="Palatino Linotype" w:hAnsi="Palatino Linotype"/>
          <w:b/>
          <w:bCs/>
        </w:rPr>
      </w:pPr>
    </w:p>
    <w:p w14:paraId="3AB24499" w14:textId="77777777" w:rsidR="004247B6" w:rsidRPr="008D4D79" w:rsidRDefault="004247B6" w:rsidP="004247B6">
      <w:pPr>
        <w:pStyle w:val="Corpotesto"/>
        <w:kinsoku w:val="0"/>
        <w:overflowPunct w:val="0"/>
        <w:spacing w:line="200" w:lineRule="atLeast"/>
        <w:ind w:left="926"/>
        <w:rPr>
          <w:rFonts w:ascii="Palatino Linotype" w:hAnsi="Palatino Linotype"/>
        </w:rPr>
      </w:pPr>
      <w:r w:rsidRPr="008D4D79">
        <w:rPr>
          <w:rFonts w:ascii="Palatino Linotype" w:hAnsi="Palatino Linotype"/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60347D5A" wp14:editId="58B9DA22">
                <wp:extent cx="8716645" cy="687070"/>
                <wp:effectExtent l="3810" t="635" r="4445" b="7620"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6645" cy="687070"/>
                          <a:chOff x="0" y="0"/>
                          <a:chExt cx="13727" cy="1082"/>
                        </a:xfrm>
                      </wpg:grpSpPr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13710" cy="20"/>
                          </a:xfrm>
                          <a:custGeom>
                            <a:avLst/>
                            <a:gdLst>
                              <a:gd name="T0" fmla="*/ 0 w 13710"/>
                              <a:gd name="T1" fmla="*/ 0 h 20"/>
                              <a:gd name="T2" fmla="*/ 13710 w 13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710" h="20">
                                <a:moveTo>
                                  <a:pt x="0" y="0"/>
                                </a:moveTo>
                                <a:lnTo>
                                  <a:pt x="1371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8" y="1065"/>
                            <a:ext cx="13710" cy="20"/>
                          </a:xfrm>
                          <a:custGeom>
                            <a:avLst/>
                            <a:gdLst>
                              <a:gd name="T0" fmla="*/ 0 w 13710"/>
                              <a:gd name="T1" fmla="*/ 0 h 20"/>
                              <a:gd name="T2" fmla="*/ 13710 w 13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710" h="20">
                                <a:moveTo>
                                  <a:pt x="0" y="0"/>
                                </a:moveTo>
                                <a:lnTo>
                                  <a:pt x="1371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6090" y="8"/>
                            <a:ext cx="20" cy="10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5"/>
                              <a:gd name="T2" fmla="*/ 0 w 20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13710" y="8"/>
                            <a:ext cx="20" cy="10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5"/>
                              <a:gd name="T2" fmla="*/ 0 w 20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6" y="8"/>
                            <a:ext cx="20" cy="10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5"/>
                              <a:gd name="T2" fmla="*/ 0 w 20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6"/>
                            <a:ext cx="607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EE463" w14:textId="77777777" w:rsidR="004247B6" w:rsidRPr="00B217A8" w:rsidRDefault="004247B6" w:rsidP="004247B6">
                              <w:pPr>
                                <w:pStyle w:val="Corpotesto"/>
                                <w:kinsoku w:val="0"/>
                                <w:overflowPunct w:val="0"/>
                                <w:spacing w:before="94" w:line="284" w:lineRule="exact"/>
                                <w:ind w:left="1231"/>
                                <w:rPr>
                                  <w:i/>
                                </w:rPr>
                              </w:pP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Azioni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di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recupero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e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potenziamento</w:t>
                              </w:r>
                            </w:p>
                            <w:p w14:paraId="02ECA048" w14:textId="7D54DEE1" w:rsidR="004247B6" w:rsidRPr="00B217A8" w:rsidRDefault="004247B6" w:rsidP="006D4005">
                              <w:pPr>
                                <w:pStyle w:val="Corpotesto"/>
                                <w:kinsoku w:val="0"/>
                                <w:overflowPunct w:val="0"/>
                                <w:spacing w:line="267" w:lineRule="exact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47D5A" id="Group 31" o:spid="_x0000_s1026" style="width:686.35pt;height:54.1pt;mso-position-horizontal-relative:char;mso-position-vertical-relative:line" coordsize="13727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">
                <v:shape id="Freeform 32" o:spid="_x0000_s1027" style="position:absolute;left:8;top:16;width:13710;height:20;visibility:visible;mso-wrap-style:square;v-text-anchor:top" coordsize="13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" path="m,l13710,e" filled="f" strokeweight=".85pt">
                  <v:path arrowok="t" o:connecttype="custom" o:connectlocs="0,0;13710,0" o:connectangles="0,0"/>
                </v:shape>
                <v:shape id="Freeform 33" o:spid="_x0000_s1028" style="position:absolute;left:8;top:1065;width:13710;height:20;visibility:visible;mso-wrap-style:square;v-text-anchor:top" coordsize="13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" path="m,l13710,e" filled="f" strokeweight=".29983mm">
                  <v:path arrowok="t" o:connecttype="custom" o:connectlocs="0,0;13710,0" o:connectangles="0,0"/>
                </v:shape>
                <v:shape id="Freeform 34" o:spid="_x0000_s1029" style="position:absolute;left:6090;top:8;width:20;height:1065;visibility:visible;mso-wrap-style:square;v-text-anchor:top" coordsize="2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" path="m,l,1065e" filled="f" strokeweight=".85pt">
                  <v:path arrowok="t" o:connecttype="custom" o:connectlocs="0,0;0,1065" o:connectangles="0,0"/>
                </v:shape>
                <v:shape id="Freeform 35" o:spid="_x0000_s1030" style="position:absolute;left:13710;top:8;width:20;height:1065;visibility:visible;mso-wrap-style:square;v-text-anchor:top" coordsize="2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" path="m,l,1065e" filled="f" strokeweight=".85pt">
                  <v:path arrowok="t" o:connecttype="custom" o:connectlocs="0,0;0,1065" o:connectangles="0,0"/>
                </v:shape>
                <v:shape id="Freeform 36" o:spid="_x0000_s1031" style="position:absolute;left:16;top:8;width:20;height:1065;visibility:visible;mso-wrap-style:square;v-text-anchor:top" coordsize="2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" path="m,l,1065e" filled="f" strokeweight=".85pt">
                  <v:path arrowok="t" o:connecttype="custom" o:connectlocs="0,0;0,106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2" type="#_x0000_t202" style="position:absolute;left:16;top:16;width:607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5DEE463" w14:textId="77777777" w:rsidR="004247B6" w:rsidRPr="00B217A8" w:rsidRDefault="004247B6" w:rsidP="004247B6">
                        <w:pPr>
                          <w:pStyle w:val="Corpotesto"/>
                          <w:kinsoku w:val="0"/>
                          <w:overflowPunct w:val="0"/>
                          <w:spacing w:before="94" w:line="284" w:lineRule="exact"/>
                          <w:ind w:left="1231"/>
                          <w:rPr>
                            <w:i/>
                          </w:rPr>
                        </w:pPr>
                        <w:r w:rsidRPr="00B217A8">
                          <w:rPr>
                            <w:b/>
                            <w:bCs/>
                            <w:i/>
                          </w:rPr>
                          <w:t>Azioni</w:t>
                        </w:r>
                        <w:r w:rsidRPr="00B217A8">
                          <w:rPr>
                            <w:b/>
                            <w:bCs/>
                            <w:i/>
                            <w:spacing w:val="-6"/>
                          </w:rPr>
                          <w:t xml:space="preserve"> </w:t>
                        </w:r>
                        <w:r w:rsidRPr="00B217A8">
                          <w:rPr>
                            <w:b/>
                            <w:bCs/>
                            <w:i/>
                          </w:rPr>
                          <w:t>di</w:t>
                        </w:r>
                        <w:r w:rsidRPr="00B217A8">
                          <w:rPr>
                            <w:b/>
                            <w:bCs/>
                            <w:i/>
                            <w:spacing w:val="-6"/>
                          </w:rPr>
                          <w:t xml:space="preserve"> </w:t>
                        </w:r>
                        <w:r w:rsidRPr="00B217A8">
                          <w:rPr>
                            <w:b/>
                            <w:bCs/>
                            <w:i/>
                          </w:rPr>
                          <w:t>recupero</w:t>
                        </w:r>
                        <w:r w:rsidRPr="00B217A8">
                          <w:rPr>
                            <w:b/>
                            <w:bCs/>
                            <w:i/>
                            <w:spacing w:val="-6"/>
                          </w:rPr>
                          <w:t xml:space="preserve"> </w:t>
                        </w:r>
                        <w:r w:rsidRPr="00B217A8">
                          <w:rPr>
                            <w:b/>
                            <w:bCs/>
                            <w:i/>
                          </w:rPr>
                          <w:t>e</w:t>
                        </w:r>
                        <w:r w:rsidRPr="00B217A8">
                          <w:rPr>
                            <w:b/>
                            <w:bCs/>
                            <w:i/>
                            <w:spacing w:val="-6"/>
                          </w:rPr>
                          <w:t xml:space="preserve"> </w:t>
                        </w:r>
                        <w:r w:rsidRPr="00B217A8">
                          <w:rPr>
                            <w:b/>
                            <w:bCs/>
                            <w:i/>
                          </w:rPr>
                          <w:t>potenziamento</w:t>
                        </w:r>
                      </w:p>
                      <w:p w14:paraId="02ECA048" w14:textId="7D54DEE1" w:rsidR="004247B6" w:rsidRPr="00B217A8" w:rsidRDefault="004247B6" w:rsidP="006D4005">
                        <w:pPr>
                          <w:pStyle w:val="Corpotesto"/>
                          <w:kinsoku w:val="0"/>
                          <w:overflowPunct w:val="0"/>
                          <w:spacing w:line="267" w:lineRule="exact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FE66F7" w14:textId="77777777" w:rsidR="004247B6" w:rsidRPr="008D4D79" w:rsidRDefault="004247B6" w:rsidP="004247B6">
      <w:pPr>
        <w:pStyle w:val="Corpotesto"/>
        <w:kinsoku w:val="0"/>
        <w:overflowPunct w:val="0"/>
        <w:rPr>
          <w:rFonts w:ascii="Palatino Linotype" w:hAnsi="Palatino Linotype"/>
          <w:b/>
          <w:bCs/>
        </w:rPr>
      </w:pPr>
    </w:p>
    <w:p w14:paraId="31C0F337" w14:textId="77777777" w:rsidR="004247B6" w:rsidRPr="008D4D79" w:rsidRDefault="004247B6" w:rsidP="004247B6">
      <w:pPr>
        <w:pStyle w:val="Corpotesto"/>
        <w:kinsoku w:val="0"/>
        <w:overflowPunct w:val="0"/>
        <w:spacing w:before="1"/>
        <w:rPr>
          <w:rFonts w:ascii="Palatino Linotype" w:hAnsi="Palatino Linotype"/>
          <w:b/>
          <w:bCs/>
        </w:rPr>
      </w:pPr>
    </w:p>
    <w:p w14:paraId="523F4485" w14:textId="77777777" w:rsidR="004247B6" w:rsidRPr="008D4D79" w:rsidRDefault="004247B6" w:rsidP="004247B6">
      <w:pPr>
        <w:pStyle w:val="Corpotesto"/>
        <w:kinsoku w:val="0"/>
        <w:overflowPunct w:val="0"/>
        <w:ind w:right="123"/>
        <w:jc w:val="right"/>
        <w:rPr>
          <w:rFonts w:ascii="Palatino Linotype" w:hAnsi="Palatino Linotype"/>
          <w:b/>
          <w:bCs/>
          <w:i/>
          <w:spacing w:val="-1"/>
        </w:rPr>
      </w:pPr>
      <w:r w:rsidRPr="008D4D79">
        <w:rPr>
          <w:rFonts w:ascii="Palatino Linotype" w:hAnsi="Palatino Linotype"/>
          <w:b/>
          <w:bCs/>
          <w:i/>
        </w:rPr>
        <w:t>Il</w:t>
      </w:r>
      <w:r w:rsidRPr="008D4D79">
        <w:rPr>
          <w:rFonts w:ascii="Palatino Linotype" w:hAnsi="Palatino Linotype"/>
          <w:b/>
          <w:bCs/>
          <w:i/>
          <w:spacing w:val="-6"/>
        </w:rPr>
        <w:t xml:space="preserve"> </w:t>
      </w:r>
      <w:r w:rsidRPr="008D4D79">
        <w:rPr>
          <w:rFonts w:ascii="Palatino Linotype" w:hAnsi="Palatino Linotype"/>
          <w:b/>
          <w:bCs/>
          <w:i/>
          <w:spacing w:val="-1"/>
        </w:rPr>
        <w:t>Docente</w:t>
      </w:r>
    </w:p>
    <w:p w14:paraId="188AE863" w14:textId="77777777" w:rsidR="004247B6" w:rsidRPr="004C0E94" w:rsidRDefault="004247B6" w:rsidP="004C0E94">
      <w:pPr>
        <w:rPr>
          <w:sz w:val="18"/>
          <w:szCs w:val="18"/>
        </w:rPr>
      </w:pPr>
    </w:p>
    <w:sectPr w:rsidR="004247B6" w:rsidRPr="004C0E94" w:rsidSect="001344D2">
      <w:headerReference w:type="default" r:id="rId9"/>
      <w:footerReference w:type="default" r:id="rId10"/>
      <w:pgSz w:w="16838" w:h="11906" w:orient="landscape"/>
      <w:pgMar w:top="1134" w:right="1670" w:bottom="127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2CAE" w14:textId="77777777" w:rsidR="00246F37" w:rsidRDefault="00246F37" w:rsidP="00F36E27">
      <w:pPr>
        <w:spacing w:after="0" w:line="240" w:lineRule="auto"/>
      </w:pPr>
      <w:r>
        <w:separator/>
      </w:r>
    </w:p>
  </w:endnote>
  <w:endnote w:type="continuationSeparator" w:id="0">
    <w:p w14:paraId="25B01EAE" w14:textId="77777777" w:rsidR="00246F37" w:rsidRDefault="00246F37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48D1" w14:textId="77777777" w:rsidR="006B01AF" w:rsidRPr="00130055" w:rsidRDefault="006B01AF">
    <w:pPr>
      <w:rPr>
        <w:sz w:val="2"/>
      </w:rPr>
    </w:pPr>
  </w:p>
  <w:tbl>
    <w:tblPr>
      <w:tblW w:w="10492" w:type="dxa"/>
      <w:tblInd w:w="2042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34A8258C" w14:textId="77777777" w:rsidTr="00152ACB">
      <w:trPr>
        <w:trHeight w:val="1114"/>
      </w:trPr>
      <w:tc>
        <w:tcPr>
          <w:tcW w:w="1625" w:type="dxa"/>
          <w:shd w:val="clear" w:color="auto" w:fill="auto"/>
        </w:tcPr>
        <w:p w14:paraId="6FAB602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C93A28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6CF45CC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38B58FC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7907B7" w:rsidRPr="00120A23">
            <w:rPr>
              <w:rFonts w:ascii="Times New Roman" w:hAnsi="Times New Roman"/>
              <w:b/>
              <w:color w:val="000000"/>
              <w:sz w:val="16"/>
            </w:rPr>
            <w:t>63309-61377</w:t>
          </w:r>
        </w:p>
        <w:p w14:paraId="2858C77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70E9E13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5772273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1583FC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41938F5B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4EF7CA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28D463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0968/662086</w:t>
          </w:r>
        </w:p>
        <w:p w14:paraId="00CC87E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41855D91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34634F3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60E221D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E39AF9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2954</w:t>
          </w:r>
        </w:p>
        <w:p w14:paraId="6612164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EEEC87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98D4910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0C38976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7214DA7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250D6909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0E835078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282AF1" w:rsidRPr="00120A23">
            <w:rPr>
              <w:rFonts w:ascii="Times New Roman" w:hAnsi="Times New Roman"/>
              <w:b/>
              <w:color w:val="000000"/>
              <w:sz w:val="16"/>
            </w:rPr>
            <w:t>43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9047</w:t>
          </w:r>
        </w:p>
        <w:p w14:paraId="5EB2C909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0BD7360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5A3FDF7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F6CB1EB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7F26E7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5A84D339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31B53EA8" w14:textId="77777777"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8EF8B" w14:textId="77777777" w:rsidR="00246F37" w:rsidRDefault="00246F37" w:rsidP="00F36E27">
      <w:pPr>
        <w:spacing w:after="0" w:line="240" w:lineRule="auto"/>
      </w:pPr>
      <w:r>
        <w:separator/>
      </w:r>
    </w:p>
  </w:footnote>
  <w:footnote w:type="continuationSeparator" w:id="0">
    <w:p w14:paraId="4D6C6CAB" w14:textId="77777777" w:rsidR="00246F37" w:rsidRDefault="00246F37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257A" w14:textId="77777777" w:rsidR="00397496" w:rsidRDefault="00397496"/>
  <w:p w14:paraId="03B188F9" w14:textId="77777777" w:rsidR="00397496" w:rsidRDefault="00397496"/>
  <w:tbl>
    <w:tblPr>
      <w:tblW w:w="10813" w:type="dxa"/>
      <w:tblInd w:w="1885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3917093A" w14:textId="77777777" w:rsidTr="00152ACB">
      <w:trPr>
        <w:trHeight w:val="225"/>
      </w:trPr>
      <w:tc>
        <w:tcPr>
          <w:tcW w:w="1000" w:type="dxa"/>
        </w:tcPr>
        <w:p w14:paraId="4CE06F27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DAEFD0A" wp14:editId="0D2E2627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39" name="Immagine 39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59151BEF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19DD87D4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62B087FC" w14:textId="77777777" w:rsidR="006B01AF" w:rsidRPr="002A7EE8" w:rsidRDefault="006B01AF" w:rsidP="001B2A35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</w:t>
          </w:r>
          <w:r w:rsidR="001B2A35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6" w:type="dxa"/>
        </w:tcPr>
        <w:p w14:paraId="295DC2B0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D02A23F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3E7A5E84" wp14:editId="7788B834">
                <wp:extent cx="666750" cy="465455"/>
                <wp:effectExtent l="19050" t="0" r="76200" b="48895"/>
                <wp:docPr id="40" name="Immagine 4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43C9D4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53" w:hanging="720"/>
      </w:pPr>
      <w:rPr>
        <w:rFonts w:ascii="Verdana" w:hAnsi="Verdana" w:cs="Verdana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804" w:hanging="720"/>
      </w:pPr>
    </w:lvl>
    <w:lvl w:ilvl="2">
      <w:numFmt w:val="bullet"/>
      <w:lvlText w:val="•"/>
      <w:lvlJc w:val="left"/>
      <w:pPr>
        <w:ind w:left="4154" w:hanging="720"/>
      </w:pPr>
    </w:lvl>
    <w:lvl w:ilvl="3">
      <w:numFmt w:val="bullet"/>
      <w:lvlText w:val="•"/>
      <w:lvlJc w:val="left"/>
      <w:pPr>
        <w:ind w:left="5505" w:hanging="720"/>
      </w:pPr>
    </w:lvl>
    <w:lvl w:ilvl="4">
      <w:numFmt w:val="bullet"/>
      <w:lvlText w:val="•"/>
      <w:lvlJc w:val="left"/>
      <w:pPr>
        <w:ind w:left="6856" w:hanging="720"/>
      </w:pPr>
    </w:lvl>
    <w:lvl w:ilvl="5">
      <w:numFmt w:val="bullet"/>
      <w:lvlText w:val="•"/>
      <w:lvlJc w:val="left"/>
      <w:pPr>
        <w:ind w:left="8206" w:hanging="720"/>
      </w:pPr>
    </w:lvl>
    <w:lvl w:ilvl="6">
      <w:numFmt w:val="bullet"/>
      <w:lvlText w:val="•"/>
      <w:lvlJc w:val="left"/>
      <w:pPr>
        <w:ind w:left="9557" w:hanging="720"/>
      </w:pPr>
    </w:lvl>
    <w:lvl w:ilvl="7">
      <w:numFmt w:val="bullet"/>
      <w:lvlText w:val="•"/>
      <w:lvlJc w:val="left"/>
      <w:pPr>
        <w:ind w:left="10908" w:hanging="720"/>
      </w:pPr>
    </w:lvl>
    <w:lvl w:ilvl="8">
      <w:numFmt w:val="bullet"/>
      <w:lvlText w:val="•"/>
      <w:lvlJc w:val="left"/>
      <w:pPr>
        <w:ind w:left="12258" w:hanging="72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817" w:hanging="360"/>
      </w:pPr>
      <w:rPr>
        <w:rFonts w:ascii="MS Gothic" w:eastAsia="MS Gothic"/>
        <w:b w:val="0"/>
        <w:sz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343" w:hanging="360"/>
      </w:pPr>
    </w:lvl>
    <w:lvl w:ilvl="3">
      <w:numFmt w:val="bullet"/>
      <w:lvlText w:val="•"/>
      <w:lvlJc w:val="left"/>
      <w:pPr>
        <w:ind w:left="1606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132" w:hanging="360"/>
      </w:pPr>
    </w:lvl>
    <w:lvl w:ilvl="6">
      <w:numFmt w:val="bullet"/>
      <w:lvlText w:val="•"/>
      <w:lvlJc w:val="left"/>
      <w:pPr>
        <w:ind w:left="2395" w:hanging="360"/>
      </w:pPr>
    </w:lvl>
    <w:lvl w:ilvl="7">
      <w:numFmt w:val="bullet"/>
      <w:lvlText w:val="•"/>
      <w:lvlJc w:val="left"/>
      <w:pPr>
        <w:ind w:left="2658" w:hanging="360"/>
      </w:pPr>
    </w:lvl>
    <w:lvl w:ilvl="8">
      <w:numFmt w:val="bullet"/>
      <w:lvlText w:val="•"/>
      <w:lvlJc w:val="left"/>
      <w:pPr>
        <w:ind w:left="2921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817" w:hanging="360"/>
      </w:pPr>
      <w:rPr>
        <w:rFonts w:ascii="MS Gothic" w:eastAsia="MS Gothic"/>
        <w:b w:val="0"/>
        <w:sz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343" w:hanging="360"/>
      </w:pPr>
    </w:lvl>
    <w:lvl w:ilvl="3">
      <w:numFmt w:val="bullet"/>
      <w:lvlText w:val="•"/>
      <w:lvlJc w:val="left"/>
      <w:pPr>
        <w:ind w:left="1606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132" w:hanging="360"/>
      </w:pPr>
    </w:lvl>
    <w:lvl w:ilvl="6">
      <w:numFmt w:val="bullet"/>
      <w:lvlText w:val="•"/>
      <w:lvlJc w:val="left"/>
      <w:pPr>
        <w:ind w:left="2395" w:hanging="360"/>
      </w:pPr>
    </w:lvl>
    <w:lvl w:ilvl="7">
      <w:numFmt w:val="bullet"/>
      <w:lvlText w:val="•"/>
      <w:lvlJc w:val="left"/>
      <w:pPr>
        <w:ind w:left="2658" w:hanging="360"/>
      </w:pPr>
    </w:lvl>
    <w:lvl w:ilvl="8">
      <w:numFmt w:val="bullet"/>
      <w:lvlText w:val="•"/>
      <w:lvlJc w:val="left"/>
      <w:pPr>
        <w:ind w:left="2921" w:hanging="360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235" w:hanging="18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5" w:hanging="183"/>
      </w:pPr>
    </w:lvl>
    <w:lvl w:ilvl="2">
      <w:numFmt w:val="bullet"/>
      <w:lvlText w:val="•"/>
      <w:lvlJc w:val="left"/>
      <w:pPr>
        <w:ind w:left="976" w:hanging="183"/>
      </w:pPr>
    </w:lvl>
    <w:lvl w:ilvl="3">
      <w:numFmt w:val="bullet"/>
      <w:lvlText w:val="•"/>
      <w:lvlJc w:val="left"/>
      <w:pPr>
        <w:ind w:left="1347" w:hanging="183"/>
      </w:pPr>
    </w:lvl>
    <w:lvl w:ilvl="4">
      <w:numFmt w:val="bullet"/>
      <w:lvlText w:val="•"/>
      <w:lvlJc w:val="left"/>
      <w:pPr>
        <w:ind w:left="1718" w:hanging="183"/>
      </w:pPr>
    </w:lvl>
    <w:lvl w:ilvl="5">
      <w:numFmt w:val="bullet"/>
      <w:lvlText w:val="•"/>
      <w:lvlJc w:val="left"/>
      <w:pPr>
        <w:ind w:left="2089" w:hanging="183"/>
      </w:pPr>
    </w:lvl>
    <w:lvl w:ilvl="6">
      <w:numFmt w:val="bullet"/>
      <w:lvlText w:val="•"/>
      <w:lvlJc w:val="left"/>
      <w:pPr>
        <w:ind w:left="2459" w:hanging="183"/>
      </w:pPr>
    </w:lvl>
    <w:lvl w:ilvl="7">
      <w:numFmt w:val="bullet"/>
      <w:lvlText w:val="•"/>
      <w:lvlJc w:val="left"/>
      <w:pPr>
        <w:ind w:left="2830" w:hanging="183"/>
      </w:pPr>
    </w:lvl>
    <w:lvl w:ilvl="8">
      <w:numFmt w:val="bullet"/>
      <w:lvlText w:val="•"/>
      <w:lvlJc w:val="left"/>
      <w:pPr>
        <w:ind w:left="3201" w:hanging="183"/>
      </w:pPr>
    </w:lvl>
  </w:abstractNum>
  <w:abstractNum w:abstractNumId="4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247" w:hanging="19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6" w:hanging="195"/>
      </w:pPr>
    </w:lvl>
    <w:lvl w:ilvl="2">
      <w:numFmt w:val="bullet"/>
      <w:lvlText w:val="•"/>
      <w:lvlJc w:val="left"/>
      <w:pPr>
        <w:ind w:left="986" w:hanging="195"/>
      </w:pPr>
    </w:lvl>
    <w:lvl w:ilvl="3">
      <w:numFmt w:val="bullet"/>
      <w:lvlText w:val="•"/>
      <w:lvlJc w:val="left"/>
      <w:pPr>
        <w:ind w:left="1356" w:hanging="195"/>
      </w:pPr>
    </w:lvl>
    <w:lvl w:ilvl="4">
      <w:numFmt w:val="bullet"/>
      <w:lvlText w:val="•"/>
      <w:lvlJc w:val="left"/>
      <w:pPr>
        <w:ind w:left="1725" w:hanging="195"/>
      </w:pPr>
    </w:lvl>
    <w:lvl w:ilvl="5">
      <w:numFmt w:val="bullet"/>
      <w:lvlText w:val="•"/>
      <w:lvlJc w:val="left"/>
      <w:pPr>
        <w:ind w:left="2095" w:hanging="195"/>
      </w:pPr>
    </w:lvl>
    <w:lvl w:ilvl="6">
      <w:numFmt w:val="bullet"/>
      <w:lvlText w:val="•"/>
      <w:lvlJc w:val="left"/>
      <w:pPr>
        <w:ind w:left="2464" w:hanging="195"/>
      </w:pPr>
    </w:lvl>
    <w:lvl w:ilvl="7">
      <w:numFmt w:val="bullet"/>
      <w:lvlText w:val="•"/>
      <w:lvlJc w:val="left"/>
      <w:pPr>
        <w:ind w:left="2834" w:hanging="195"/>
      </w:pPr>
    </w:lvl>
    <w:lvl w:ilvl="8">
      <w:numFmt w:val="bullet"/>
      <w:lvlText w:val="•"/>
      <w:lvlJc w:val="left"/>
      <w:pPr>
        <w:ind w:left="3203" w:hanging="195"/>
      </w:pPr>
    </w:lvl>
  </w:abstractNum>
  <w:abstractNum w:abstractNumId="5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235" w:hanging="18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5" w:hanging="183"/>
      </w:pPr>
    </w:lvl>
    <w:lvl w:ilvl="2">
      <w:numFmt w:val="bullet"/>
      <w:lvlText w:val="•"/>
      <w:lvlJc w:val="left"/>
      <w:pPr>
        <w:ind w:left="976" w:hanging="183"/>
      </w:pPr>
    </w:lvl>
    <w:lvl w:ilvl="3">
      <w:numFmt w:val="bullet"/>
      <w:lvlText w:val="•"/>
      <w:lvlJc w:val="left"/>
      <w:pPr>
        <w:ind w:left="1347" w:hanging="183"/>
      </w:pPr>
    </w:lvl>
    <w:lvl w:ilvl="4">
      <w:numFmt w:val="bullet"/>
      <w:lvlText w:val="•"/>
      <w:lvlJc w:val="left"/>
      <w:pPr>
        <w:ind w:left="1718" w:hanging="183"/>
      </w:pPr>
    </w:lvl>
    <w:lvl w:ilvl="5">
      <w:numFmt w:val="bullet"/>
      <w:lvlText w:val="•"/>
      <w:lvlJc w:val="left"/>
      <w:pPr>
        <w:ind w:left="2089" w:hanging="183"/>
      </w:pPr>
    </w:lvl>
    <w:lvl w:ilvl="6">
      <w:numFmt w:val="bullet"/>
      <w:lvlText w:val="•"/>
      <w:lvlJc w:val="left"/>
      <w:pPr>
        <w:ind w:left="2459" w:hanging="183"/>
      </w:pPr>
    </w:lvl>
    <w:lvl w:ilvl="7">
      <w:numFmt w:val="bullet"/>
      <w:lvlText w:val="•"/>
      <w:lvlJc w:val="left"/>
      <w:pPr>
        <w:ind w:left="2830" w:hanging="183"/>
      </w:pPr>
    </w:lvl>
    <w:lvl w:ilvl="8">
      <w:numFmt w:val="bullet"/>
      <w:lvlText w:val="•"/>
      <w:lvlJc w:val="left"/>
      <w:pPr>
        <w:ind w:left="3201" w:hanging="183"/>
      </w:pPr>
    </w:lvl>
  </w:abstractNum>
  <w:abstractNum w:abstractNumId="6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247" w:hanging="19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6" w:hanging="195"/>
      </w:pPr>
    </w:lvl>
    <w:lvl w:ilvl="2">
      <w:numFmt w:val="bullet"/>
      <w:lvlText w:val="•"/>
      <w:lvlJc w:val="left"/>
      <w:pPr>
        <w:ind w:left="986" w:hanging="195"/>
      </w:pPr>
    </w:lvl>
    <w:lvl w:ilvl="3">
      <w:numFmt w:val="bullet"/>
      <w:lvlText w:val="•"/>
      <w:lvlJc w:val="left"/>
      <w:pPr>
        <w:ind w:left="1356" w:hanging="195"/>
      </w:pPr>
    </w:lvl>
    <w:lvl w:ilvl="4">
      <w:numFmt w:val="bullet"/>
      <w:lvlText w:val="•"/>
      <w:lvlJc w:val="left"/>
      <w:pPr>
        <w:ind w:left="1725" w:hanging="195"/>
      </w:pPr>
    </w:lvl>
    <w:lvl w:ilvl="5">
      <w:numFmt w:val="bullet"/>
      <w:lvlText w:val="•"/>
      <w:lvlJc w:val="left"/>
      <w:pPr>
        <w:ind w:left="2095" w:hanging="195"/>
      </w:pPr>
    </w:lvl>
    <w:lvl w:ilvl="6">
      <w:numFmt w:val="bullet"/>
      <w:lvlText w:val="•"/>
      <w:lvlJc w:val="left"/>
      <w:pPr>
        <w:ind w:left="2464" w:hanging="195"/>
      </w:pPr>
    </w:lvl>
    <w:lvl w:ilvl="7">
      <w:numFmt w:val="bullet"/>
      <w:lvlText w:val="•"/>
      <w:lvlJc w:val="left"/>
      <w:pPr>
        <w:ind w:left="2834" w:hanging="195"/>
      </w:pPr>
    </w:lvl>
    <w:lvl w:ilvl="8">
      <w:numFmt w:val="bullet"/>
      <w:lvlText w:val="•"/>
      <w:lvlJc w:val="left"/>
      <w:pPr>
        <w:ind w:left="3203" w:hanging="195"/>
      </w:pPr>
    </w:lvl>
  </w:abstractNum>
  <w:abstractNum w:abstractNumId="7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left="235" w:hanging="18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5" w:hanging="183"/>
      </w:pPr>
    </w:lvl>
    <w:lvl w:ilvl="2">
      <w:numFmt w:val="bullet"/>
      <w:lvlText w:val="•"/>
      <w:lvlJc w:val="left"/>
      <w:pPr>
        <w:ind w:left="976" w:hanging="183"/>
      </w:pPr>
    </w:lvl>
    <w:lvl w:ilvl="3">
      <w:numFmt w:val="bullet"/>
      <w:lvlText w:val="•"/>
      <w:lvlJc w:val="left"/>
      <w:pPr>
        <w:ind w:left="1347" w:hanging="183"/>
      </w:pPr>
    </w:lvl>
    <w:lvl w:ilvl="4">
      <w:numFmt w:val="bullet"/>
      <w:lvlText w:val="•"/>
      <w:lvlJc w:val="left"/>
      <w:pPr>
        <w:ind w:left="1718" w:hanging="183"/>
      </w:pPr>
    </w:lvl>
    <w:lvl w:ilvl="5">
      <w:numFmt w:val="bullet"/>
      <w:lvlText w:val="•"/>
      <w:lvlJc w:val="left"/>
      <w:pPr>
        <w:ind w:left="2089" w:hanging="183"/>
      </w:pPr>
    </w:lvl>
    <w:lvl w:ilvl="6">
      <w:numFmt w:val="bullet"/>
      <w:lvlText w:val="•"/>
      <w:lvlJc w:val="left"/>
      <w:pPr>
        <w:ind w:left="2459" w:hanging="183"/>
      </w:pPr>
    </w:lvl>
    <w:lvl w:ilvl="7">
      <w:numFmt w:val="bullet"/>
      <w:lvlText w:val="•"/>
      <w:lvlJc w:val="left"/>
      <w:pPr>
        <w:ind w:left="2830" w:hanging="183"/>
      </w:pPr>
    </w:lvl>
    <w:lvl w:ilvl="8">
      <w:numFmt w:val="bullet"/>
      <w:lvlText w:val="•"/>
      <w:lvlJc w:val="left"/>
      <w:pPr>
        <w:ind w:left="3201" w:hanging="183"/>
      </w:pPr>
    </w:lvl>
  </w:abstractNum>
  <w:abstractNum w:abstractNumId="8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297" w:hanging="24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2" w:hanging="245"/>
      </w:pPr>
    </w:lvl>
    <w:lvl w:ilvl="2">
      <w:numFmt w:val="bullet"/>
      <w:lvlText w:val="•"/>
      <w:lvlJc w:val="left"/>
      <w:pPr>
        <w:ind w:left="927" w:hanging="245"/>
      </w:pPr>
    </w:lvl>
    <w:lvl w:ilvl="3">
      <w:numFmt w:val="bullet"/>
      <w:lvlText w:val="•"/>
      <w:lvlJc w:val="left"/>
      <w:pPr>
        <w:ind w:left="1242" w:hanging="245"/>
      </w:pPr>
    </w:lvl>
    <w:lvl w:ilvl="4">
      <w:numFmt w:val="bullet"/>
      <w:lvlText w:val="•"/>
      <w:lvlJc w:val="left"/>
      <w:pPr>
        <w:ind w:left="1557" w:hanging="245"/>
      </w:pPr>
    </w:lvl>
    <w:lvl w:ilvl="5">
      <w:numFmt w:val="bullet"/>
      <w:lvlText w:val="•"/>
      <w:lvlJc w:val="left"/>
      <w:pPr>
        <w:ind w:left="1872" w:hanging="245"/>
      </w:pPr>
    </w:lvl>
    <w:lvl w:ilvl="6">
      <w:numFmt w:val="bullet"/>
      <w:lvlText w:val="•"/>
      <w:lvlJc w:val="left"/>
      <w:pPr>
        <w:ind w:left="2187" w:hanging="245"/>
      </w:pPr>
    </w:lvl>
    <w:lvl w:ilvl="7">
      <w:numFmt w:val="bullet"/>
      <w:lvlText w:val="•"/>
      <w:lvlJc w:val="left"/>
      <w:pPr>
        <w:ind w:left="2502" w:hanging="245"/>
      </w:pPr>
    </w:lvl>
    <w:lvl w:ilvl="8">
      <w:numFmt w:val="bullet"/>
      <w:lvlText w:val="•"/>
      <w:lvlJc w:val="left"/>
      <w:pPr>
        <w:ind w:left="2817" w:hanging="245"/>
      </w:pPr>
    </w:lvl>
  </w:abstractNum>
  <w:abstractNum w:abstractNumId="9" w15:restartNumberingAfterBreak="0">
    <w:nsid w:val="0000040C"/>
    <w:multiLevelType w:val="multilevel"/>
    <w:tmpl w:val="0000088F"/>
    <w:lvl w:ilvl="0">
      <w:numFmt w:val="bullet"/>
      <w:lvlText w:val="□"/>
      <w:lvlJc w:val="left"/>
      <w:pPr>
        <w:ind w:left="284" w:hanging="23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1" w:hanging="233"/>
      </w:pPr>
    </w:lvl>
    <w:lvl w:ilvl="2">
      <w:numFmt w:val="bullet"/>
      <w:lvlText w:val="•"/>
      <w:lvlJc w:val="left"/>
      <w:pPr>
        <w:ind w:left="917" w:hanging="233"/>
      </w:pPr>
    </w:lvl>
    <w:lvl w:ilvl="3">
      <w:numFmt w:val="bullet"/>
      <w:lvlText w:val="•"/>
      <w:lvlJc w:val="left"/>
      <w:pPr>
        <w:ind w:left="1233" w:hanging="233"/>
      </w:pPr>
    </w:lvl>
    <w:lvl w:ilvl="4">
      <w:numFmt w:val="bullet"/>
      <w:lvlText w:val="•"/>
      <w:lvlJc w:val="left"/>
      <w:pPr>
        <w:ind w:left="1550" w:hanging="233"/>
      </w:pPr>
    </w:lvl>
    <w:lvl w:ilvl="5">
      <w:numFmt w:val="bullet"/>
      <w:lvlText w:val="•"/>
      <w:lvlJc w:val="left"/>
      <w:pPr>
        <w:ind w:left="1866" w:hanging="233"/>
      </w:pPr>
    </w:lvl>
    <w:lvl w:ilvl="6">
      <w:numFmt w:val="bullet"/>
      <w:lvlText w:val="•"/>
      <w:lvlJc w:val="left"/>
      <w:pPr>
        <w:ind w:left="2182" w:hanging="233"/>
      </w:pPr>
    </w:lvl>
    <w:lvl w:ilvl="7">
      <w:numFmt w:val="bullet"/>
      <w:lvlText w:val="•"/>
      <w:lvlJc w:val="left"/>
      <w:pPr>
        <w:ind w:left="2499" w:hanging="233"/>
      </w:pPr>
    </w:lvl>
    <w:lvl w:ilvl="8">
      <w:numFmt w:val="bullet"/>
      <w:lvlText w:val="•"/>
      <w:lvlJc w:val="left"/>
      <w:pPr>
        <w:ind w:left="2815" w:hanging="233"/>
      </w:pPr>
    </w:lvl>
  </w:abstractNum>
  <w:abstractNum w:abstractNumId="10" w15:restartNumberingAfterBreak="0">
    <w:nsid w:val="0000040D"/>
    <w:multiLevelType w:val="multilevel"/>
    <w:tmpl w:val="00000890"/>
    <w:lvl w:ilvl="0">
      <w:numFmt w:val="bullet"/>
      <w:lvlText w:val="□"/>
      <w:lvlJc w:val="left"/>
      <w:pPr>
        <w:ind w:left="297" w:hanging="24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2" w:hanging="245"/>
      </w:pPr>
    </w:lvl>
    <w:lvl w:ilvl="2">
      <w:numFmt w:val="bullet"/>
      <w:lvlText w:val="•"/>
      <w:lvlJc w:val="left"/>
      <w:pPr>
        <w:ind w:left="927" w:hanging="245"/>
      </w:pPr>
    </w:lvl>
    <w:lvl w:ilvl="3">
      <w:numFmt w:val="bullet"/>
      <w:lvlText w:val="•"/>
      <w:lvlJc w:val="left"/>
      <w:pPr>
        <w:ind w:left="1242" w:hanging="245"/>
      </w:pPr>
    </w:lvl>
    <w:lvl w:ilvl="4">
      <w:numFmt w:val="bullet"/>
      <w:lvlText w:val="•"/>
      <w:lvlJc w:val="left"/>
      <w:pPr>
        <w:ind w:left="1557" w:hanging="245"/>
      </w:pPr>
    </w:lvl>
    <w:lvl w:ilvl="5">
      <w:numFmt w:val="bullet"/>
      <w:lvlText w:val="•"/>
      <w:lvlJc w:val="left"/>
      <w:pPr>
        <w:ind w:left="1872" w:hanging="245"/>
      </w:pPr>
    </w:lvl>
    <w:lvl w:ilvl="6">
      <w:numFmt w:val="bullet"/>
      <w:lvlText w:val="•"/>
      <w:lvlJc w:val="left"/>
      <w:pPr>
        <w:ind w:left="2187" w:hanging="245"/>
      </w:pPr>
    </w:lvl>
    <w:lvl w:ilvl="7">
      <w:numFmt w:val="bullet"/>
      <w:lvlText w:val="•"/>
      <w:lvlJc w:val="left"/>
      <w:pPr>
        <w:ind w:left="2502" w:hanging="245"/>
      </w:pPr>
    </w:lvl>
    <w:lvl w:ilvl="8">
      <w:numFmt w:val="bullet"/>
      <w:lvlText w:val="•"/>
      <w:lvlJc w:val="left"/>
      <w:pPr>
        <w:ind w:left="2817" w:hanging="245"/>
      </w:pPr>
    </w:lvl>
  </w:abstractNum>
  <w:abstractNum w:abstractNumId="11" w15:restartNumberingAfterBreak="0">
    <w:nsid w:val="0000040E"/>
    <w:multiLevelType w:val="multilevel"/>
    <w:tmpl w:val="00000891"/>
    <w:lvl w:ilvl="0">
      <w:numFmt w:val="bullet"/>
      <w:lvlText w:val="□"/>
      <w:lvlJc w:val="left"/>
      <w:pPr>
        <w:ind w:left="772" w:hanging="360"/>
      </w:pPr>
      <w:rPr>
        <w:rFonts w:ascii="MS Gothic" w:eastAsia="MS Gothic"/>
        <w:b w:val="0"/>
        <w:sz w:val="24"/>
      </w:rPr>
    </w:lvl>
    <w:lvl w:ilvl="1">
      <w:numFmt w:val="bullet"/>
      <w:lvlText w:val="•"/>
      <w:lvlJc w:val="left"/>
      <w:pPr>
        <w:ind w:left="1089" w:hanging="360"/>
      </w:pPr>
    </w:lvl>
    <w:lvl w:ilvl="2">
      <w:numFmt w:val="bullet"/>
      <w:lvlText w:val="•"/>
      <w:lvlJc w:val="left"/>
      <w:pPr>
        <w:ind w:left="1406" w:hanging="360"/>
      </w:pPr>
    </w:lvl>
    <w:lvl w:ilvl="3">
      <w:numFmt w:val="bullet"/>
      <w:lvlText w:val="•"/>
      <w:lvlJc w:val="left"/>
      <w:pPr>
        <w:ind w:left="1723" w:hanging="360"/>
      </w:pPr>
    </w:lvl>
    <w:lvl w:ilvl="4">
      <w:numFmt w:val="bullet"/>
      <w:lvlText w:val="•"/>
      <w:lvlJc w:val="left"/>
      <w:pPr>
        <w:ind w:left="2040" w:hanging="360"/>
      </w:pPr>
    </w:lvl>
    <w:lvl w:ilvl="5">
      <w:numFmt w:val="bullet"/>
      <w:lvlText w:val="•"/>
      <w:lvlJc w:val="left"/>
      <w:pPr>
        <w:ind w:left="2357" w:hanging="360"/>
      </w:pPr>
    </w:lvl>
    <w:lvl w:ilvl="6">
      <w:numFmt w:val="bullet"/>
      <w:lvlText w:val="•"/>
      <w:lvlJc w:val="left"/>
      <w:pPr>
        <w:ind w:left="2674" w:hanging="360"/>
      </w:pPr>
    </w:lvl>
    <w:lvl w:ilvl="7">
      <w:numFmt w:val="bullet"/>
      <w:lvlText w:val="•"/>
      <w:lvlJc w:val="left"/>
      <w:pPr>
        <w:ind w:left="2991" w:hanging="360"/>
      </w:pPr>
    </w:lvl>
    <w:lvl w:ilvl="8">
      <w:numFmt w:val="bullet"/>
      <w:lvlText w:val="•"/>
      <w:lvlJc w:val="left"/>
      <w:pPr>
        <w:ind w:left="3308" w:hanging="360"/>
      </w:pPr>
    </w:lvl>
  </w:abstractNum>
  <w:abstractNum w:abstractNumId="12" w15:restartNumberingAfterBreak="0">
    <w:nsid w:val="0000040F"/>
    <w:multiLevelType w:val="multilevel"/>
    <w:tmpl w:val="00000892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3" w15:restartNumberingAfterBreak="0">
    <w:nsid w:val="00000410"/>
    <w:multiLevelType w:val="multilevel"/>
    <w:tmpl w:val="00000893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4" w15:restartNumberingAfterBreak="0">
    <w:nsid w:val="00000411"/>
    <w:multiLevelType w:val="multilevel"/>
    <w:tmpl w:val="00000894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i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5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6" w15:restartNumberingAfterBreak="0">
    <w:nsid w:val="0A5624C6"/>
    <w:multiLevelType w:val="hybridMultilevel"/>
    <w:tmpl w:val="99025398"/>
    <w:lvl w:ilvl="0" w:tplc="3906F1E2">
      <w:start w:val="1"/>
      <w:numFmt w:val="bullet"/>
      <w:lvlText w:val="○"/>
      <w:lvlJc w:val="left"/>
      <w:pPr>
        <w:ind w:left="75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5" w:hanging="360"/>
      </w:pPr>
      <w:rPr>
        <w:rFonts w:ascii="Wingdings" w:hAnsi="Wingdings" w:hint="default"/>
      </w:rPr>
    </w:lvl>
  </w:abstractNum>
  <w:abstractNum w:abstractNumId="17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92"/>
    <w:multiLevelType w:val="hybridMultilevel"/>
    <w:tmpl w:val="7FBA7D3A"/>
    <w:lvl w:ilvl="0" w:tplc="942E1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1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D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C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35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C84237"/>
    <w:multiLevelType w:val="hybridMultilevel"/>
    <w:tmpl w:val="DB52989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AB3FB1"/>
    <w:multiLevelType w:val="hybridMultilevel"/>
    <w:tmpl w:val="BFF83CD6"/>
    <w:lvl w:ilvl="0" w:tplc="D8D4F5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11E48"/>
    <w:multiLevelType w:val="hybridMultilevel"/>
    <w:tmpl w:val="6C0A39E8"/>
    <w:lvl w:ilvl="0" w:tplc="0410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9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52EC"/>
    <w:multiLevelType w:val="hybridMultilevel"/>
    <w:tmpl w:val="C3A647DE"/>
    <w:lvl w:ilvl="0" w:tplc="3906F1E2">
      <w:start w:val="1"/>
      <w:numFmt w:val="bullet"/>
      <w:lvlText w:val="○"/>
      <w:lvlJc w:val="left"/>
      <w:pPr>
        <w:ind w:left="788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45" w:hanging="360"/>
      </w:pPr>
      <w:rPr>
        <w:rFonts w:ascii="Wingdings" w:hAnsi="Wingdings" w:hint="default"/>
      </w:rPr>
    </w:lvl>
  </w:abstractNum>
  <w:abstractNum w:abstractNumId="31" w15:restartNumberingAfterBreak="0">
    <w:nsid w:val="57E128AF"/>
    <w:multiLevelType w:val="hybridMultilevel"/>
    <w:tmpl w:val="F4C61B0A"/>
    <w:lvl w:ilvl="0" w:tplc="D38E7F50">
      <w:start w:val="1"/>
      <w:numFmt w:val="decimal"/>
      <w:lvlText w:val="%1)"/>
      <w:lvlJc w:val="left"/>
      <w:pPr>
        <w:ind w:left="5933" w:hanging="404"/>
      </w:pPr>
      <w:rPr>
        <w:rFonts w:ascii="Times New Roman" w:eastAsia="Times New Roman" w:hAnsi="Times New Roman" w:hint="default"/>
        <w:sz w:val="28"/>
        <w:szCs w:val="28"/>
      </w:rPr>
    </w:lvl>
    <w:lvl w:ilvl="1" w:tplc="90440DE2">
      <w:start w:val="1"/>
      <w:numFmt w:val="bullet"/>
      <w:lvlText w:val="•"/>
      <w:lvlJc w:val="left"/>
      <w:pPr>
        <w:ind w:left="6832" w:hanging="404"/>
      </w:pPr>
      <w:rPr>
        <w:rFonts w:hint="default"/>
      </w:rPr>
    </w:lvl>
    <w:lvl w:ilvl="2" w:tplc="144E395E">
      <w:start w:val="1"/>
      <w:numFmt w:val="bullet"/>
      <w:lvlText w:val="•"/>
      <w:lvlJc w:val="left"/>
      <w:pPr>
        <w:ind w:left="7731" w:hanging="404"/>
      </w:pPr>
      <w:rPr>
        <w:rFonts w:hint="default"/>
      </w:rPr>
    </w:lvl>
    <w:lvl w:ilvl="3" w:tplc="13F04940">
      <w:start w:val="1"/>
      <w:numFmt w:val="bullet"/>
      <w:lvlText w:val="•"/>
      <w:lvlJc w:val="left"/>
      <w:pPr>
        <w:ind w:left="8630" w:hanging="404"/>
      </w:pPr>
      <w:rPr>
        <w:rFonts w:hint="default"/>
      </w:rPr>
    </w:lvl>
    <w:lvl w:ilvl="4" w:tplc="92D6B2E2">
      <w:start w:val="1"/>
      <w:numFmt w:val="bullet"/>
      <w:lvlText w:val="•"/>
      <w:lvlJc w:val="left"/>
      <w:pPr>
        <w:ind w:left="9530" w:hanging="404"/>
      </w:pPr>
      <w:rPr>
        <w:rFonts w:hint="default"/>
      </w:rPr>
    </w:lvl>
    <w:lvl w:ilvl="5" w:tplc="FCB06E52">
      <w:start w:val="1"/>
      <w:numFmt w:val="bullet"/>
      <w:lvlText w:val="•"/>
      <w:lvlJc w:val="left"/>
      <w:pPr>
        <w:ind w:left="10429" w:hanging="404"/>
      </w:pPr>
      <w:rPr>
        <w:rFonts w:hint="default"/>
      </w:rPr>
    </w:lvl>
    <w:lvl w:ilvl="6" w:tplc="B9E07682">
      <w:start w:val="1"/>
      <w:numFmt w:val="bullet"/>
      <w:lvlText w:val="•"/>
      <w:lvlJc w:val="left"/>
      <w:pPr>
        <w:ind w:left="11328" w:hanging="404"/>
      </w:pPr>
      <w:rPr>
        <w:rFonts w:hint="default"/>
      </w:rPr>
    </w:lvl>
    <w:lvl w:ilvl="7" w:tplc="EFB69DAE">
      <w:start w:val="1"/>
      <w:numFmt w:val="bullet"/>
      <w:lvlText w:val="•"/>
      <w:lvlJc w:val="left"/>
      <w:pPr>
        <w:ind w:left="12227" w:hanging="404"/>
      </w:pPr>
      <w:rPr>
        <w:rFonts w:hint="default"/>
      </w:rPr>
    </w:lvl>
    <w:lvl w:ilvl="8" w:tplc="9E885212">
      <w:start w:val="1"/>
      <w:numFmt w:val="bullet"/>
      <w:lvlText w:val="•"/>
      <w:lvlJc w:val="left"/>
      <w:pPr>
        <w:ind w:left="13126" w:hanging="404"/>
      </w:pPr>
      <w:rPr>
        <w:rFonts w:hint="default"/>
      </w:rPr>
    </w:lvl>
  </w:abstractNum>
  <w:abstractNum w:abstractNumId="32" w15:restartNumberingAfterBreak="0">
    <w:nsid w:val="5E775421"/>
    <w:multiLevelType w:val="hybridMultilevel"/>
    <w:tmpl w:val="5C60644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3E9E"/>
    <w:multiLevelType w:val="hybridMultilevel"/>
    <w:tmpl w:val="9AAEA920"/>
    <w:lvl w:ilvl="0" w:tplc="BA54BF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29"/>
  </w:num>
  <w:num w:numId="4">
    <w:abstractNumId w:val="33"/>
  </w:num>
  <w:num w:numId="5">
    <w:abstractNumId w:val="21"/>
  </w:num>
  <w:num w:numId="6">
    <w:abstractNumId w:val="18"/>
  </w:num>
  <w:num w:numId="7">
    <w:abstractNumId w:val="17"/>
  </w:num>
  <w:num w:numId="8">
    <w:abstractNumId w:val="23"/>
  </w:num>
  <w:num w:numId="9">
    <w:abstractNumId w:val="19"/>
  </w:num>
  <w:num w:numId="10">
    <w:abstractNumId w:val="27"/>
  </w:num>
  <w:num w:numId="11">
    <w:abstractNumId w:val="34"/>
  </w:num>
  <w:num w:numId="12">
    <w:abstractNumId w:val="35"/>
  </w:num>
  <w:num w:numId="13">
    <w:abstractNumId w:val="2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6"/>
  </w:num>
  <w:num w:numId="17">
    <w:abstractNumId w:val="28"/>
  </w:num>
  <w:num w:numId="18">
    <w:abstractNumId w:val="30"/>
  </w:num>
  <w:num w:numId="19">
    <w:abstractNumId w:val="16"/>
  </w:num>
  <w:num w:numId="20">
    <w:abstractNumId w:val="25"/>
  </w:num>
  <w:num w:numId="21">
    <w:abstractNumId w:val="20"/>
  </w:num>
  <w:num w:numId="22">
    <w:abstractNumId w:val="31"/>
  </w:num>
  <w:num w:numId="23">
    <w:abstractNumId w:val="0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5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7"/>
    <w:rsid w:val="000253CD"/>
    <w:rsid w:val="00036978"/>
    <w:rsid w:val="000718C9"/>
    <w:rsid w:val="00077C11"/>
    <w:rsid w:val="00077E04"/>
    <w:rsid w:val="000C2A0A"/>
    <w:rsid w:val="000C404B"/>
    <w:rsid w:val="001014DF"/>
    <w:rsid w:val="0010256F"/>
    <w:rsid w:val="00120A23"/>
    <w:rsid w:val="00121506"/>
    <w:rsid w:val="00130055"/>
    <w:rsid w:val="0013016F"/>
    <w:rsid w:val="001344D2"/>
    <w:rsid w:val="00140DDA"/>
    <w:rsid w:val="001421E5"/>
    <w:rsid w:val="00145976"/>
    <w:rsid w:val="00152ACB"/>
    <w:rsid w:val="00167696"/>
    <w:rsid w:val="00187F9D"/>
    <w:rsid w:val="001965EA"/>
    <w:rsid w:val="001A1030"/>
    <w:rsid w:val="001A420B"/>
    <w:rsid w:val="001B2A35"/>
    <w:rsid w:val="001C2125"/>
    <w:rsid w:val="001C294D"/>
    <w:rsid w:val="0020421D"/>
    <w:rsid w:val="0021221E"/>
    <w:rsid w:val="00246F37"/>
    <w:rsid w:val="0025418C"/>
    <w:rsid w:val="00273DC8"/>
    <w:rsid w:val="00274F16"/>
    <w:rsid w:val="0028202A"/>
    <w:rsid w:val="00282AF1"/>
    <w:rsid w:val="002A7EE8"/>
    <w:rsid w:val="002E4D9D"/>
    <w:rsid w:val="0032686A"/>
    <w:rsid w:val="003467E1"/>
    <w:rsid w:val="00362F05"/>
    <w:rsid w:val="00367D1C"/>
    <w:rsid w:val="00383685"/>
    <w:rsid w:val="003911C5"/>
    <w:rsid w:val="00395276"/>
    <w:rsid w:val="00397496"/>
    <w:rsid w:val="003A3A6A"/>
    <w:rsid w:val="003B12E2"/>
    <w:rsid w:val="003D0A06"/>
    <w:rsid w:val="003E3C0F"/>
    <w:rsid w:val="00416144"/>
    <w:rsid w:val="004247B6"/>
    <w:rsid w:val="004379BD"/>
    <w:rsid w:val="00441C64"/>
    <w:rsid w:val="0048114F"/>
    <w:rsid w:val="004958EB"/>
    <w:rsid w:val="004A0BD0"/>
    <w:rsid w:val="004A34AF"/>
    <w:rsid w:val="004A39DA"/>
    <w:rsid w:val="004A66CC"/>
    <w:rsid w:val="004C0E94"/>
    <w:rsid w:val="004D36A9"/>
    <w:rsid w:val="005212A0"/>
    <w:rsid w:val="00524410"/>
    <w:rsid w:val="0058130B"/>
    <w:rsid w:val="005A1A83"/>
    <w:rsid w:val="005B4163"/>
    <w:rsid w:val="005E5227"/>
    <w:rsid w:val="005F6016"/>
    <w:rsid w:val="00606E9C"/>
    <w:rsid w:val="0062646E"/>
    <w:rsid w:val="00652279"/>
    <w:rsid w:val="00653C61"/>
    <w:rsid w:val="0068419A"/>
    <w:rsid w:val="00684DBD"/>
    <w:rsid w:val="00695C53"/>
    <w:rsid w:val="00697674"/>
    <w:rsid w:val="006A1F64"/>
    <w:rsid w:val="006B01AF"/>
    <w:rsid w:val="006B6030"/>
    <w:rsid w:val="006C5AB9"/>
    <w:rsid w:val="006D4005"/>
    <w:rsid w:val="006D650F"/>
    <w:rsid w:val="007100F5"/>
    <w:rsid w:val="00710C9A"/>
    <w:rsid w:val="00714633"/>
    <w:rsid w:val="00725998"/>
    <w:rsid w:val="00726A20"/>
    <w:rsid w:val="00743346"/>
    <w:rsid w:val="00786BBA"/>
    <w:rsid w:val="007907B7"/>
    <w:rsid w:val="00790E44"/>
    <w:rsid w:val="00793243"/>
    <w:rsid w:val="007B7CAB"/>
    <w:rsid w:val="007C0ABA"/>
    <w:rsid w:val="007D250F"/>
    <w:rsid w:val="007D63E0"/>
    <w:rsid w:val="007E20A2"/>
    <w:rsid w:val="007F1877"/>
    <w:rsid w:val="007F53C0"/>
    <w:rsid w:val="008149EE"/>
    <w:rsid w:val="00832647"/>
    <w:rsid w:val="00840C2F"/>
    <w:rsid w:val="00842B2A"/>
    <w:rsid w:val="00857134"/>
    <w:rsid w:val="00862783"/>
    <w:rsid w:val="00862D92"/>
    <w:rsid w:val="00873D70"/>
    <w:rsid w:val="008778AE"/>
    <w:rsid w:val="008A1716"/>
    <w:rsid w:val="008A1720"/>
    <w:rsid w:val="008E22F5"/>
    <w:rsid w:val="008F012C"/>
    <w:rsid w:val="009034F0"/>
    <w:rsid w:val="009823F2"/>
    <w:rsid w:val="009860AB"/>
    <w:rsid w:val="00995211"/>
    <w:rsid w:val="009A5272"/>
    <w:rsid w:val="009E04D6"/>
    <w:rsid w:val="009E1453"/>
    <w:rsid w:val="009E1FAB"/>
    <w:rsid w:val="009E463B"/>
    <w:rsid w:val="009E4A20"/>
    <w:rsid w:val="009F1840"/>
    <w:rsid w:val="00A00C8A"/>
    <w:rsid w:val="00A02A86"/>
    <w:rsid w:val="00A10F13"/>
    <w:rsid w:val="00A11670"/>
    <w:rsid w:val="00A26B89"/>
    <w:rsid w:val="00A351A4"/>
    <w:rsid w:val="00A50552"/>
    <w:rsid w:val="00A7035B"/>
    <w:rsid w:val="00A842C4"/>
    <w:rsid w:val="00AC091B"/>
    <w:rsid w:val="00AC5FCC"/>
    <w:rsid w:val="00B1209D"/>
    <w:rsid w:val="00B35A02"/>
    <w:rsid w:val="00B55C62"/>
    <w:rsid w:val="00B60722"/>
    <w:rsid w:val="00B903E9"/>
    <w:rsid w:val="00B911B7"/>
    <w:rsid w:val="00B94017"/>
    <w:rsid w:val="00BB6172"/>
    <w:rsid w:val="00BE4A26"/>
    <w:rsid w:val="00BF0B95"/>
    <w:rsid w:val="00C23A0F"/>
    <w:rsid w:val="00C66EDA"/>
    <w:rsid w:val="00C66FB9"/>
    <w:rsid w:val="00C7544B"/>
    <w:rsid w:val="00CA3111"/>
    <w:rsid w:val="00CA42DD"/>
    <w:rsid w:val="00CA5399"/>
    <w:rsid w:val="00CC1120"/>
    <w:rsid w:val="00CC6827"/>
    <w:rsid w:val="00CD4505"/>
    <w:rsid w:val="00D0553E"/>
    <w:rsid w:val="00D321CE"/>
    <w:rsid w:val="00D610E7"/>
    <w:rsid w:val="00D7484D"/>
    <w:rsid w:val="00D9197F"/>
    <w:rsid w:val="00D95FBF"/>
    <w:rsid w:val="00DB1E54"/>
    <w:rsid w:val="00DC1DEF"/>
    <w:rsid w:val="00DD5C43"/>
    <w:rsid w:val="00DF58EA"/>
    <w:rsid w:val="00DF5DBA"/>
    <w:rsid w:val="00E0294F"/>
    <w:rsid w:val="00E35CC4"/>
    <w:rsid w:val="00E5349F"/>
    <w:rsid w:val="00E60045"/>
    <w:rsid w:val="00E67344"/>
    <w:rsid w:val="00EA3F43"/>
    <w:rsid w:val="00EA42E6"/>
    <w:rsid w:val="00EA661D"/>
    <w:rsid w:val="00EE0F52"/>
    <w:rsid w:val="00F300EB"/>
    <w:rsid w:val="00F36E27"/>
    <w:rsid w:val="00F550DC"/>
    <w:rsid w:val="00F621F8"/>
    <w:rsid w:val="00F632D4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4128"/>
  <w15:docId w15:val="{D3BA3F3A-9CF3-44B4-84AD-050D829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93243"/>
    <w:pPr>
      <w:widowControl w:val="0"/>
      <w:autoSpaceDE w:val="0"/>
      <w:autoSpaceDN w:val="0"/>
      <w:adjustRightInd w:val="0"/>
      <w:spacing w:after="0" w:line="240" w:lineRule="auto"/>
      <w:ind w:left="733"/>
      <w:outlineLvl w:val="0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324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Indirizzomittente">
    <w:name w:val="envelope return"/>
    <w:basedOn w:val="Normale"/>
    <w:semiHidden/>
    <w:rsid w:val="00E67344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84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BD"/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60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93243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324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TONIETTA%202015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23B51CD-D06B-456D-AA83-C35C4992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7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Amministrativo</cp:lastModifiedBy>
  <cp:revision>2</cp:revision>
  <cp:lastPrinted>2021-06-15T07:19:00Z</cp:lastPrinted>
  <dcterms:created xsi:type="dcterms:W3CDTF">2022-10-19T07:21:00Z</dcterms:created>
  <dcterms:modified xsi:type="dcterms:W3CDTF">2022-10-19T07:21:00Z</dcterms:modified>
</cp:coreProperties>
</file>